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FF" w:rsidRPr="003C20FF" w:rsidRDefault="003C20FF" w:rsidP="003C20FF">
      <w:pPr>
        <w:spacing w:before="0" w:after="0" w:line="276" w:lineRule="auto"/>
        <w:jc w:val="left"/>
        <w:rPr>
          <w:rFonts w:asciiTheme="minorHAnsi" w:eastAsia="MS Mincho" w:hAnsiTheme="minorHAnsi" w:cstheme="minorHAnsi"/>
          <w:b/>
          <w:sz w:val="22"/>
          <w:szCs w:val="22"/>
          <w:lang w:bidi="ar-SA"/>
        </w:rPr>
      </w:pPr>
      <w:r w:rsidRPr="003C20FF">
        <w:rPr>
          <w:rFonts w:asciiTheme="minorHAnsi" w:eastAsia="MS Mincho" w:hAnsiTheme="minorHAnsi" w:cstheme="minorHAnsi"/>
          <w:b/>
          <w:sz w:val="22"/>
          <w:szCs w:val="22"/>
          <w:lang w:bidi="ar-SA"/>
        </w:rPr>
        <w:t>Centre for International Voluntary Service</w:t>
      </w:r>
    </w:p>
    <w:p w:rsidR="003C20FF" w:rsidRPr="003C20FF" w:rsidRDefault="00A6217E" w:rsidP="003C20FF">
      <w:pPr>
        <w:tabs>
          <w:tab w:val="left" w:pos="990"/>
        </w:tabs>
        <w:spacing w:before="0" w:after="60" w:line="360" w:lineRule="auto"/>
        <w:jc w:val="left"/>
        <w:rPr>
          <w:rFonts w:asciiTheme="minorHAnsi" w:eastAsia="MS Mincho" w:hAnsiTheme="minorHAnsi" w:cstheme="minorHAnsi"/>
          <w:color w:val="0D0D0D"/>
          <w:sz w:val="16"/>
          <w:szCs w:val="16"/>
          <w:lang w:bidi="ar-SA"/>
        </w:rPr>
      </w:pPr>
      <w:r>
        <w:rPr>
          <w:rFonts w:asciiTheme="minorHAnsi" w:eastAsia="MS Mincho" w:hAnsiTheme="minorHAnsi" w:cstheme="minorHAnsi"/>
          <w:noProof/>
          <w:sz w:val="16"/>
          <w:szCs w:val="16"/>
          <w:lang w:bidi="ar-SA"/>
        </w:rPr>
        <w:pict>
          <v:shapetype id="_x0000_t32" coordsize="21600,21600" o:spt="32" o:oned="t" path="m,l21600,21600e" filled="f">
            <v:path arrowok="t" fillok="f" o:connecttype="none"/>
            <o:lock v:ext="edit" shapetype="t"/>
          </v:shapetype>
          <v:shape id="_x0000_s1026" type="#_x0000_t32" style="position:absolute;margin-left:.65pt;margin-top:7.85pt;width:467.3pt;height:0;z-index:251660800" o:connectortype="straight"/>
        </w:pict>
      </w:r>
    </w:p>
    <w:p w:rsidR="00345E78" w:rsidRPr="003C20FF" w:rsidRDefault="00345E78" w:rsidP="00AD01B7">
      <w:pPr>
        <w:rPr>
          <w:rFonts w:asciiTheme="minorHAnsi" w:hAnsiTheme="minorHAnsi" w:cstheme="minorHAnsi"/>
          <w:b/>
          <w:spacing w:val="-20"/>
          <w:sz w:val="32"/>
          <w:szCs w:val="32"/>
        </w:rPr>
      </w:pPr>
    </w:p>
    <w:p w:rsidR="00345E78" w:rsidRPr="003C20FF" w:rsidRDefault="00345E78" w:rsidP="00AD01B7">
      <w:pPr>
        <w:rPr>
          <w:rFonts w:asciiTheme="minorHAnsi" w:hAnsiTheme="minorHAnsi" w:cstheme="minorHAnsi"/>
          <w:b/>
          <w:spacing w:val="-20"/>
          <w:sz w:val="32"/>
          <w:szCs w:val="32"/>
          <w:lang w:val="en-GB"/>
        </w:rPr>
      </w:pPr>
    </w:p>
    <w:p w:rsidR="00345E78" w:rsidRPr="003C20FF" w:rsidRDefault="00BB4E96" w:rsidP="00AD01B7">
      <w:pPr>
        <w:rPr>
          <w:rFonts w:asciiTheme="minorHAnsi" w:hAnsiTheme="minorHAnsi" w:cstheme="minorHAnsi"/>
          <w:sz w:val="32"/>
          <w:szCs w:val="32"/>
          <w:lang w:val="en-GB"/>
        </w:rPr>
      </w:pPr>
      <w:r>
        <w:rPr>
          <w:rFonts w:asciiTheme="minorHAnsi" w:hAnsiTheme="minorHAnsi" w:cstheme="minorHAnsi"/>
          <w:noProof/>
          <w:sz w:val="32"/>
          <w:szCs w:val="32"/>
          <w:lang w:val="ru-RU" w:eastAsia="ru-RU" w:bidi="ar-SA"/>
        </w:rPr>
        <w:drawing>
          <wp:inline distT="0" distB="0" distL="0" distR="0">
            <wp:extent cx="5943600" cy="3448050"/>
            <wp:effectExtent l="19050" t="0" r="0" b="0"/>
            <wp:docPr id="4" name="Picture 3" descr="CIV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S Logo.bmp"/>
                    <pic:cNvPicPr/>
                  </pic:nvPicPr>
                  <pic:blipFill>
                    <a:blip r:embed="rId9" cstate="print"/>
                    <a:stretch>
                      <a:fillRect/>
                    </a:stretch>
                  </pic:blipFill>
                  <pic:spPr>
                    <a:xfrm>
                      <a:off x="0" y="0"/>
                      <a:ext cx="5943600" cy="3448050"/>
                    </a:xfrm>
                    <a:prstGeom prst="rect">
                      <a:avLst/>
                    </a:prstGeom>
                  </pic:spPr>
                </pic:pic>
              </a:graphicData>
            </a:graphic>
          </wp:inline>
        </w:drawing>
      </w:r>
    </w:p>
    <w:p w:rsidR="00AF50CF" w:rsidRPr="003C20FF" w:rsidRDefault="00AF50CF" w:rsidP="00AD01B7">
      <w:pPr>
        <w:jc w:val="center"/>
        <w:rPr>
          <w:rFonts w:asciiTheme="minorHAnsi" w:hAnsiTheme="minorHAnsi" w:cstheme="minorHAnsi"/>
          <w:b/>
          <w:color w:val="1F497D"/>
          <w:spacing w:val="5"/>
          <w:sz w:val="48"/>
          <w:szCs w:val="52"/>
        </w:rPr>
      </w:pPr>
    </w:p>
    <w:p w:rsidR="00256312" w:rsidRDefault="00256312" w:rsidP="003C20FF">
      <w:pPr>
        <w:spacing w:before="0" w:line="276" w:lineRule="auto"/>
        <w:jc w:val="center"/>
        <w:rPr>
          <w:rFonts w:asciiTheme="minorHAnsi" w:eastAsia="MS Mincho" w:hAnsiTheme="minorHAnsi" w:cstheme="minorHAnsi"/>
          <w:b/>
          <w:sz w:val="56"/>
          <w:szCs w:val="56"/>
          <w:lang w:bidi="ar-SA"/>
        </w:rPr>
      </w:pPr>
      <w:r w:rsidRPr="003C20FF">
        <w:rPr>
          <w:rFonts w:asciiTheme="minorHAnsi" w:eastAsia="MS Mincho" w:hAnsiTheme="minorHAnsi" w:cstheme="minorHAnsi"/>
          <w:b/>
          <w:sz w:val="56"/>
          <w:szCs w:val="56"/>
          <w:lang w:bidi="ar-SA"/>
        </w:rPr>
        <w:t>M</w:t>
      </w:r>
      <w:r>
        <w:rPr>
          <w:rFonts w:asciiTheme="minorHAnsi" w:eastAsia="MS Mincho" w:hAnsiTheme="minorHAnsi" w:cstheme="minorHAnsi"/>
          <w:b/>
          <w:sz w:val="56"/>
          <w:szCs w:val="56"/>
          <w:lang w:bidi="ar-SA"/>
        </w:rPr>
        <w:t>EDIUM &amp; LONG</w:t>
      </w:r>
      <w:r w:rsidR="00AD5A1A">
        <w:rPr>
          <w:rFonts w:asciiTheme="minorHAnsi" w:eastAsia="MS Mincho" w:hAnsiTheme="minorHAnsi" w:cstheme="minorHAnsi"/>
          <w:b/>
          <w:sz w:val="56"/>
          <w:szCs w:val="56"/>
          <w:lang w:bidi="ar-SA"/>
        </w:rPr>
        <w:t xml:space="preserve"> </w:t>
      </w:r>
      <w:r>
        <w:rPr>
          <w:rFonts w:asciiTheme="minorHAnsi" w:eastAsia="MS Mincho" w:hAnsiTheme="minorHAnsi" w:cstheme="minorHAnsi"/>
          <w:b/>
          <w:sz w:val="56"/>
          <w:szCs w:val="56"/>
          <w:lang w:bidi="ar-SA"/>
        </w:rPr>
        <w:t xml:space="preserve">TERM </w:t>
      </w:r>
    </w:p>
    <w:p w:rsidR="00345E78" w:rsidRPr="003C20FF" w:rsidRDefault="00256312" w:rsidP="003C20FF">
      <w:pPr>
        <w:spacing w:before="0" w:line="276" w:lineRule="auto"/>
        <w:jc w:val="center"/>
        <w:rPr>
          <w:rFonts w:asciiTheme="minorHAnsi" w:eastAsia="MS Mincho" w:hAnsiTheme="minorHAnsi" w:cstheme="minorHAnsi"/>
          <w:b/>
          <w:sz w:val="56"/>
          <w:szCs w:val="56"/>
          <w:lang w:bidi="ar-SA"/>
        </w:rPr>
      </w:pPr>
      <w:r>
        <w:rPr>
          <w:rFonts w:asciiTheme="minorHAnsi" w:eastAsia="MS Mincho" w:hAnsiTheme="minorHAnsi" w:cstheme="minorHAnsi"/>
          <w:b/>
          <w:sz w:val="56"/>
          <w:szCs w:val="56"/>
          <w:lang w:bidi="ar-SA"/>
        </w:rPr>
        <w:t>VOLUNTEER</w:t>
      </w:r>
      <w:r w:rsidRPr="003C20FF">
        <w:rPr>
          <w:rFonts w:asciiTheme="minorHAnsi" w:eastAsia="MS Mincho" w:hAnsiTheme="minorHAnsi" w:cstheme="minorHAnsi"/>
          <w:b/>
          <w:sz w:val="56"/>
          <w:szCs w:val="56"/>
          <w:lang w:bidi="ar-SA"/>
        </w:rPr>
        <w:t xml:space="preserve"> </w:t>
      </w:r>
      <w:r w:rsidR="002523B2" w:rsidRPr="003C20FF">
        <w:rPr>
          <w:rFonts w:asciiTheme="minorHAnsi" w:eastAsia="MS Mincho" w:hAnsiTheme="minorHAnsi" w:cstheme="minorHAnsi"/>
          <w:b/>
          <w:sz w:val="56"/>
          <w:szCs w:val="56"/>
          <w:lang w:bidi="ar-SA"/>
        </w:rPr>
        <w:t>PROGRAM</w:t>
      </w:r>
      <w:r w:rsidR="002E771A">
        <w:rPr>
          <w:rFonts w:asciiTheme="minorHAnsi" w:eastAsia="MS Mincho" w:hAnsiTheme="minorHAnsi" w:cstheme="minorHAnsi"/>
          <w:b/>
          <w:sz w:val="56"/>
          <w:szCs w:val="56"/>
          <w:lang w:bidi="ar-SA"/>
        </w:rPr>
        <w:t xml:space="preserve"> </w:t>
      </w:r>
      <w:r w:rsidR="00FE2FED">
        <w:rPr>
          <w:rFonts w:asciiTheme="minorHAnsi" w:eastAsia="MS Mincho" w:hAnsiTheme="minorHAnsi" w:cstheme="minorHAnsi"/>
          <w:b/>
          <w:sz w:val="56"/>
          <w:szCs w:val="56"/>
          <w:lang w:bidi="ar-SA"/>
        </w:rPr>
        <w:t>201</w:t>
      </w:r>
      <w:r w:rsidR="00023EA1">
        <w:rPr>
          <w:rFonts w:asciiTheme="minorHAnsi" w:eastAsia="MS Mincho" w:hAnsiTheme="minorHAnsi" w:cstheme="minorHAnsi"/>
          <w:b/>
          <w:sz w:val="56"/>
          <w:szCs w:val="56"/>
          <w:lang w:bidi="ar-SA"/>
        </w:rPr>
        <w:t>7</w:t>
      </w:r>
    </w:p>
    <w:p w:rsidR="009814AE" w:rsidRPr="003C20FF" w:rsidRDefault="00345E78" w:rsidP="00AD01B7">
      <w:pPr>
        <w:rPr>
          <w:rFonts w:asciiTheme="minorHAnsi" w:hAnsiTheme="minorHAnsi" w:cstheme="minorHAnsi"/>
          <w:szCs w:val="24"/>
        </w:rPr>
      </w:pPr>
      <w:r w:rsidRPr="003C20FF">
        <w:rPr>
          <w:rFonts w:asciiTheme="minorHAnsi" w:hAnsiTheme="minorHAnsi" w:cstheme="minorHAnsi"/>
          <w:szCs w:val="24"/>
        </w:rPr>
        <w:br w:type="page"/>
      </w:r>
    </w:p>
    <w:p w:rsidR="005E05CD" w:rsidRPr="003C20FF" w:rsidRDefault="008E3220" w:rsidP="003C67D2">
      <w:pPr>
        <w:pStyle w:val="ad"/>
      </w:pPr>
      <w:r w:rsidRPr="003C20FF">
        <w:lastRenderedPageBreak/>
        <w:t>TABLE OF CONTENTS</w:t>
      </w:r>
    </w:p>
    <w:p w:rsidR="00BC6D5C" w:rsidRDefault="00623ADB">
      <w:pPr>
        <w:pStyle w:val="11"/>
        <w:rPr>
          <w:rFonts w:cstheme="minorBidi"/>
          <w:lang w:val="en-US" w:bidi="ar-SA"/>
        </w:rPr>
      </w:pPr>
      <w:r w:rsidRPr="003C20FF">
        <w:rPr>
          <w:rFonts w:cstheme="minorHAnsi"/>
        </w:rPr>
        <w:fldChar w:fldCharType="begin"/>
      </w:r>
      <w:r w:rsidR="00FC18A3" w:rsidRPr="003C20FF">
        <w:rPr>
          <w:rFonts w:cstheme="minorHAnsi"/>
        </w:rPr>
        <w:instrText xml:space="preserve"> TOC \o "1-1" \h \z \u </w:instrText>
      </w:r>
      <w:r w:rsidRPr="003C20FF">
        <w:rPr>
          <w:rFonts w:cstheme="minorHAnsi"/>
        </w:rPr>
        <w:fldChar w:fldCharType="separate"/>
      </w:r>
      <w:hyperlink w:anchor="_Toc463593002" w:history="1">
        <w:r w:rsidR="00BC6D5C" w:rsidRPr="00AB579D">
          <w:rPr>
            <w:rStyle w:val="a9"/>
          </w:rPr>
          <w:t>GENERAL INFORMATION</w:t>
        </w:r>
        <w:r w:rsidR="00BC6D5C">
          <w:rPr>
            <w:webHidden/>
          </w:rPr>
          <w:tab/>
        </w:r>
        <w:r>
          <w:rPr>
            <w:webHidden/>
          </w:rPr>
          <w:fldChar w:fldCharType="begin"/>
        </w:r>
        <w:r w:rsidR="00BC6D5C">
          <w:rPr>
            <w:webHidden/>
          </w:rPr>
          <w:instrText xml:space="preserve"> PAGEREF _Toc463593002 \h </w:instrText>
        </w:r>
        <w:r>
          <w:rPr>
            <w:webHidden/>
          </w:rPr>
        </w:r>
        <w:r>
          <w:rPr>
            <w:webHidden/>
          </w:rPr>
          <w:fldChar w:fldCharType="separate"/>
        </w:r>
        <w:r w:rsidR="00BC6D5C">
          <w:rPr>
            <w:webHidden/>
          </w:rPr>
          <w:t>3</w:t>
        </w:r>
        <w:r>
          <w:rPr>
            <w:webHidden/>
          </w:rPr>
          <w:fldChar w:fldCharType="end"/>
        </w:r>
      </w:hyperlink>
    </w:p>
    <w:p w:rsidR="00BC6D5C" w:rsidRDefault="00A6217E">
      <w:pPr>
        <w:pStyle w:val="11"/>
        <w:rPr>
          <w:rFonts w:cstheme="minorBidi"/>
          <w:lang w:val="en-US" w:bidi="ar-SA"/>
        </w:rPr>
      </w:pPr>
      <w:hyperlink w:anchor="_Toc463593003" w:history="1">
        <w:r w:rsidR="00BC6D5C" w:rsidRPr="00AB579D">
          <w:rPr>
            <w:rStyle w:val="a9"/>
          </w:rPr>
          <w:t>CIVS/MLTV-01/17: MALIA CHILDREN’S HOME</w:t>
        </w:r>
        <w:r w:rsidR="00BC6D5C">
          <w:rPr>
            <w:webHidden/>
          </w:rPr>
          <w:tab/>
        </w:r>
        <w:r w:rsidR="00623ADB">
          <w:rPr>
            <w:webHidden/>
          </w:rPr>
          <w:fldChar w:fldCharType="begin"/>
        </w:r>
        <w:r w:rsidR="00BC6D5C">
          <w:rPr>
            <w:webHidden/>
          </w:rPr>
          <w:instrText xml:space="preserve"> PAGEREF _Toc463593003 \h </w:instrText>
        </w:r>
        <w:r w:rsidR="00623ADB">
          <w:rPr>
            <w:webHidden/>
          </w:rPr>
        </w:r>
        <w:r w:rsidR="00623ADB">
          <w:rPr>
            <w:webHidden/>
          </w:rPr>
          <w:fldChar w:fldCharType="separate"/>
        </w:r>
        <w:r w:rsidR="00BC6D5C">
          <w:rPr>
            <w:webHidden/>
          </w:rPr>
          <w:t>6</w:t>
        </w:r>
        <w:r w:rsidR="00623ADB">
          <w:rPr>
            <w:webHidden/>
          </w:rPr>
          <w:fldChar w:fldCharType="end"/>
        </w:r>
      </w:hyperlink>
    </w:p>
    <w:p w:rsidR="00BC6D5C" w:rsidRDefault="00A6217E">
      <w:pPr>
        <w:pStyle w:val="11"/>
        <w:rPr>
          <w:rFonts w:cstheme="minorBidi"/>
          <w:lang w:val="en-US" w:bidi="ar-SA"/>
        </w:rPr>
      </w:pPr>
      <w:hyperlink w:anchor="_Toc463593004" w:history="1">
        <w:r w:rsidR="00BC6D5C" w:rsidRPr="00AB579D">
          <w:rPr>
            <w:rStyle w:val="a9"/>
          </w:rPr>
          <w:t>CIVS/MLTV-02/17: ST. MICHAEL DAY CARE CENTRE</w:t>
        </w:r>
        <w:r w:rsidR="00BC6D5C">
          <w:rPr>
            <w:webHidden/>
          </w:rPr>
          <w:tab/>
        </w:r>
        <w:r w:rsidR="00623ADB">
          <w:rPr>
            <w:webHidden/>
          </w:rPr>
          <w:fldChar w:fldCharType="begin"/>
        </w:r>
        <w:r w:rsidR="00BC6D5C">
          <w:rPr>
            <w:webHidden/>
          </w:rPr>
          <w:instrText xml:space="preserve"> PAGEREF _Toc463593004 \h </w:instrText>
        </w:r>
        <w:r w:rsidR="00623ADB">
          <w:rPr>
            <w:webHidden/>
          </w:rPr>
        </w:r>
        <w:r w:rsidR="00623ADB">
          <w:rPr>
            <w:webHidden/>
          </w:rPr>
          <w:fldChar w:fldCharType="separate"/>
        </w:r>
        <w:r w:rsidR="00BC6D5C">
          <w:rPr>
            <w:webHidden/>
          </w:rPr>
          <w:t>7</w:t>
        </w:r>
        <w:r w:rsidR="00623ADB">
          <w:rPr>
            <w:webHidden/>
          </w:rPr>
          <w:fldChar w:fldCharType="end"/>
        </w:r>
      </w:hyperlink>
    </w:p>
    <w:p w:rsidR="00BC6D5C" w:rsidRDefault="00A6217E">
      <w:pPr>
        <w:pStyle w:val="11"/>
        <w:rPr>
          <w:rFonts w:cstheme="minorBidi"/>
          <w:lang w:val="en-US" w:bidi="ar-SA"/>
        </w:rPr>
      </w:pPr>
      <w:hyperlink w:anchor="_Toc463593005" w:history="1">
        <w:r w:rsidR="00BC6D5C" w:rsidRPr="00AB579D">
          <w:rPr>
            <w:rStyle w:val="a9"/>
          </w:rPr>
          <w:t>CIVS/MLTV-03/17: HOPE FOR CHILDREN IN KENYA</w:t>
        </w:r>
        <w:r w:rsidR="00BC6D5C">
          <w:rPr>
            <w:webHidden/>
          </w:rPr>
          <w:tab/>
        </w:r>
        <w:r w:rsidR="00623ADB">
          <w:rPr>
            <w:webHidden/>
          </w:rPr>
          <w:fldChar w:fldCharType="begin"/>
        </w:r>
        <w:r w:rsidR="00BC6D5C">
          <w:rPr>
            <w:webHidden/>
          </w:rPr>
          <w:instrText xml:space="preserve"> PAGEREF _Toc463593005 \h </w:instrText>
        </w:r>
        <w:r w:rsidR="00623ADB">
          <w:rPr>
            <w:webHidden/>
          </w:rPr>
        </w:r>
        <w:r w:rsidR="00623ADB">
          <w:rPr>
            <w:webHidden/>
          </w:rPr>
          <w:fldChar w:fldCharType="separate"/>
        </w:r>
        <w:r w:rsidR="00BC6D5C">
          <w:rPr>
            <w:webHidden/>
          </w:rPr>
          <w:t>8</w:t>
        </w:r>
        <w:r w:rsidR="00623ADB">
          <w:rPr>
            <w:webHidden/>
          </w:rPr>
          <w:fldChar w:fldCharType="end"/>
        </w:r>
      </w:hyperlink>
    </w:p>
    <w:p w:rsidR="00BC6D5C" w:rsidRDefault="00A6217E">
      <w:pPr>
        <w:pStyle w:val="11"/>
        <w:rPr>
          <w:rFonts w:cstheme="minorBidi"/>
          <w:lang w:val="en-US" w:bidi="ar-SA"/>
        </w:rPr>
      </w:pPr>
      <w:hyperlink w:anchor="_Toc463593006" w:history="1">
        <w:r w:rsidR="00BC6D5C" w:rsidRPr="00AB579D">
          <w:rPr>
            <w:rStyle w:val="a9"/>
          </w:rPr>
          <w:t>CIVS/MLTV-04/17: KYALE SMALL HOME</w:t>
        </w:r>
        <w:r w:rsidR="00BC6D5C">
          <w:rPr>
            <w:webHidden/>
          </w:rPr>
          <w:tab/>
        </w:r>
        <w:r w:rsidR="00623ADB">
          <w:rPr>
            <w:webHidden/>
          </w:rPr>
          <w:fldChar w:fldCharType="begin"/>
        </w:r>
        <w:r w:rsidR="00BC6D5C">
          <w:rPr>
            <w:webHidden/>
          </w:rPr>
          <w:instrText xml:space="preserve"> PAGEREF _Toc463593006 \h </w:instrText>
        </w:r>
        <w:r w:rsidR="00623ADB">
          <w:rPr>
            <w:webHidden/>
          </w:rPr>
        </w:r>
        <w:r w:rsidR="00623ADB">
          <w:rPr>
            <w:webHidden/>
          </w:rPr>
          <w:fldChar w:fldCharType="separate"/>
        </w:r>
        <w:r w:rsidR="00BC6D5C">
          <w:rPr>
            <w:webHidden/>
          </w:rPr>
          <w:t>9</w:t>
        </w:r>
        <w:r w:rsidR="00623ADB">
          <w:rPr>
            <w:webHidden/>
          </w:rPr>
          <w:fldChar w:fldCharType="end"/>
        </w:r>
      </w:hyperlink>
    </w:p>
    <w:p w:rsidR="00BC6D5C" w:rsidRDefault="00A6217E">
      <w:pPr>
        <w:pStyle w:val="11"/>
        <w:rPr>
          <w:rFonts w:cstheme="minorBidi"/>
          <w:lang w:val="en-US" w:bidi="ar-SA"/>
        </w:rPr>
      </w:pPr>
      <w:hyperlink w:anchor="_Toc463593007" w:history="1">
        <w:r w:rsidR="00BC6D5C" w:rsidRPr="00AB579D">
          <w:rPr>
            <w:rStyle w:val="a9"/>
          </w:rPr>
          <w:t>CIVS/MLTV-05/17: KIERENI SECONDARY SCHOOL</w:t>
        </w:r>
        <w:r w:rsidR="00BC6D5C">
          <w:rPr>
            <w:webHidden/>
          </w:rPr>
          <w:tab/>
        </w:r>
        <w:r w:rsidR="00623ADB">
          <w:rPr>
            <w:webHidden/>
          </w:rPr>
          <w:fldChar w:fldCharType="begin"/>
        </w:r>
        <w:r w:rsidR="00BC6D5C">
          <w:rPr>
            <w:webHidden/>
          </w:rPr>
          <w:instrText xml:space="preserve"> PAGEREF _Toc463593007 \h </w:instrText>
        </w:r>
        <w:r w:rsidR="00623ADB">
          <w:rPr>
            <w:webHidden/>
          </w:rPr>
        </w:r>
        <w:r w:rsidR="00623ADB">
          <w:rPr>
            <w:webHidden/>
          </w:rPr>
          <w:fldChar w:fldCharType="separate"/>
        </w:r>
        <w:r w:rsidR="00BC6D5C">
          <w:rPr>
            <w:webHidden/>
          </w:rPr>
          <w:t>10</w:t>
        </w:r>
        <w:r w:rsidR="00623ADB">
          <w:rPr>
            <w:webHidden/>
          </w:rPr>
          <w:fldChar w:fldCharType="end"/>
        </w:r>
      </w:hyperlink>
    </w:p>
    <w:p w:rsidR="00BC6D5C" w:rsidRDefault="00A6217E">
      <w:pPr>
        <w:pStyle w:val="11"/>
        <w:rPr>
          <w:rFonts w:cstheme="minorBidi"/>
          <w:lang w:val="en-US" w:bidi="ar-SA"/>
        </w:rPr>
      </w:pPr>
      <w:hyperlink w:anchor="_Toc463593008" w:history="1">
        <w:r w:rsidR="00BC6D5C" w:rsidRPr="00AB579D">
          <w:rPr>
            <w:rStyle w:val="a9"/>
          </w:rPr>
          <w:t>CIVS/MLTV-06/17: GOOD SAMARITAN CHILDREN’S CENTRE</w:t>
        </w:r>
        <w:r w:rsidR="00BC6D5C">
          <w:rPr>
            <w:webHidden/>
          </w:rPr>
          <w:tab/>
        </w:r>
        <w:r w:rsidR="00623ADB">
          <w:rPr>
            <w:webHidden/>
          </w:rPr>
          <w:fldChar w:fldCharType="begin"/>
        </w:r>
        <w:r w:rsidR="00BC6D5C">
          <w:rPr>
            <w:webHidden/>
          </w:rPr>
          <w:instrText xml:space="preserve"> PAGEREF _Toc463593008 \h </w:instrText>
        </w:r>
        <w:r w:rsidR="00623ADB">
          <w:rPr>
            <w:webHidden/>
          </w:rPr>
        </w:r>
        <w:r w:rsidR="00623ADB">
          <w:rPr>
            <w:webHidden/>
          </w:rPr>
          <w:fldChar w:fldCharType="separate"/>
        </w:r>
        <w:r w:rsidR="00BC6D5C">
          <w:rPr>
            <w:webHidden/>
          </w:rPr>
          <w:t>11</w:t>
        </w:r>
        <w:r w:rsidR="00623ADB">
          <w:rPr>
            <w:webHidden/>
          </w:rPr>
          <w:fldChar w:fldCharType="end"/>
        </w:r>
      </w:hyperlink>
    </w:p>
    <w:p w:rsidR="00BC6D5C" w:rsidRDefault="00A6217E">
      <w:pPr>
        <w:pStyle w:val="11"/>
        <w:rPr>
          <w:rFonts w:cstheme="minorBidi"/>
          <w:lang w:val="en-US" w:bidi="ar-SA"/>
        </w:rPr>
      </w:pPr>
      <w:hyperlink w:anchor="_Toc463593009" w:history="1">
        <w:r w:rsidR="00BC6D5C" w:rsidRPr="00AB579D">
          <w:rPr>
            <w:rStyle w:val="a9"/>
          </w:rPr>
          <w:t>CIVS/MLTV-07/17: CIVS COMMUNITY SERVICE</w:t>
        </w:r>
        <w:r w:rsidR="00BC6D5C">
          <w:rPr>
            <w:webHidden/>
          </w:rPr>
          <w:tab/>
        </w:r>
        <w:r w:rsidR="00623ADB">
          <w:rPr>
            <w:webHidden/>
          </w:rPr>
          <w:fldChar w:fldCharType="begin"/>
        </w:r>
        <w:r w:rsidR="00BC6D5C">
          <w:rPr>
            <w:webHidden/>
          </w:rPr>
          <w:instrText xml:space="preserve"> PAGEREF _Toc463593009 \h </w:instrText>
        </w:r>
        <w:r w:rsidR="00623ADB">
          <w:rPr>
            <w:webHidden/>
          </w:rPr>
        </w:r>
        <w:r w:rsidR="00623ADB">
          <w:rPr>
            <w:webHidden/>
          </w:rPr>
          <w:fldChar w:fldCharType="separate"/>
        </w:r>
        <w:r w:rsidR="00BC6D5C">
          <w:rPr>
            <w:webHidden/>
          </w:rPr>
          <w:t>12</w:t>
        </w:r>
        <w:r w:rsidR="00623ADB">
          <w:rPr>
            <w:webHidden/>
          </w:rPr>
          <w:fldChar w:fldCharType="end"/>
        </w:r>
      </w:hyperlink>
    </w:p>
    <w:p w:rsidR="00BC6D5C" w:rsidRDefault="00A6217E">
      <w:pPr>
        <w:pStyle w:val="11"/>
        <w:rPr>
          <w:rFonts w:cstheme="minorBidi"/>
          <w:lang w:val="en-US" w:bidi="ar-SA"/>
        </w:rPr>
      </w:pPr>
      <w:hyperlink w:anchor="_Toc463593010" w:history="1">
        <w:r w:rsidR="00BC6D5C" w:rsidRPr="00AB579D">
          <w:rPr>
            <w:rStyle w:val="a9"/>
          </w:rPr>
          <w:t>CIVS/MLTV-08/17: COMMUNITY HEALTH VOLUNTEERS</w:t>
        </w:r>
        <w:r w:rsidR="00BC6D5C">
          <w:rPr>
            <w:webHidden/>
          </w:rPr>
          <w:tab/>
        </w:r>
        <w:r w:rsidR="00623ADB">
          <w:rPr>
            <w:webHidden/>
          </w:rPr>
          <w:fldChar w:fldCharType="begin"/>
        </w:r>
        <w:r w:rsidR="00BC6D5C">
          <w:rPr>
            <w:webHidden/>
          </w:rPr>
          <w:instrText xml:space="preserve"> PAGEREF _Toc463593010 \h </w:instrText>
        </w:r>
        <w:r w:rsidR="00623ADB">
          <w:rPr>
            <w:webHidden/>
          </w:rPr>
        </w:r>
        <w:r w:rsidR="00623ADB">
          <w:rPr>
            <w:webHidden/>
          </w:rPr>
          <w:fldChar w:fldCharType="separate"/>
        </w:r>
        <w:r w:rsidR="00BC6D5C">
          <w:rPr>
            <w:webHidden/>
          </w:rPr>
          <w:t>13</w:t>
        </w:r>
        <w:r w:rsidR="00623ADB">
          <w:rPr>
            <w:webHidden/>
          </w:rPr>
          <w:fldChar w:fldCharType="end"/>
        </w:r>
      </w:hyperlink>
    </w:p>
    <w:p w:rsidR="00BC6D5C" w:rsidRDefault="00A6217E">
      <w:pPr>
        <w:pStyle w:val="11"/>
        <w:rPr>
          <w:rFonts w:cstheme="minorBidi"/>
          <w:lang w:val="en-US" w:bidi="ar-SA"/>
        </w:rPr>
      </w:pPr>
      <w:hyperlink w:anchor="_Toc463593011" w:history="1">
        <w:r w:rsidR="00BC6D5C" w:rsidRPr="00AB579D">
          <w:rPr>
            <w:rStyle w:val="a9"/>
          </w:rPr>
          <w:t>CIVS/MLTV-09/17: MARIANNE CENTRE</w:t>
        </w:r>
        <w:r w:rsidR="00BC6D5C">
          <w:rPr>
            <w:webHidden/>
          </w:rPr>
          <w:tab/>
        </w:r>
        <w:r w:rsidR="00623ADB">
          <w:rPr>
            <w:webHidden/>
          </w:rPr>
          <w:fldChar w:fldCharType="begin"/>
        </w:r>
        <w:r w:rsidR="00BC6D5C">
          <w:rPr>
            <w:webHidden/>
          </w:rPr>
          <w:instrText xml:space="preserve"> PAGEREF _Toc463593011 \h </w:instrText>
        </w:r>
        <w:r w:rsidR="00623ADB">
          <w:rPr>
            <w:webHidden/>
          </w:rPr>
        </w:r>
        <w:r w:rsidR="00623ADB">
          <w:rPr>
            <w:webHidden/>
          </w:rPr>
          <w:fldChar w:fldCharType="separate"/>
        </w:r>
        <w:r w:rsidR="00BC6D5C">
          <w:rPr>
            <w:webHidden/>
          </w:rPr>
          <w:t>14</w:t>
        </w:r>
        <w:r w:rsidR="00623ADB">
          <w:rPr>
            <w:webHidden/>
          </w:rPr>
          <w:fldChar w:fldCharType="end"/>
        </w:r>
      </w:hyperlink>
    </w:p>
    <w:p w:rsidR="00BC6D5C" w:rsidRDefault="00A6217E">
      <w:pPr>
        <w:pStyle w:val="11"/>
        <w:rPr>
          <w:rFonts w:cstheme="minorBidi"/>
          <w:lang w:val="en-US" w:bidi="ar-SA"/>
        </w:rPr>
      </w:pPr>
      <w:hyperlink w:anchor="_Toc463593012" w:history="1">
        <w:r w:rsidR="00BC6D5C" w:rsidRPr="00AB579D">
          <w:rPr>
            <w:rStyle w:val="a9"/>
          </w:rPr>
          <w:t>CIVS/MLTV-10/17: KAYA KINONDO ECOTOURISM PROJECT</w:t>
        </w:r>
        <w:r w:rsidR="00BC6D5C">
          <w:rPr>
            <w:webHidden/>
          </w:rPr>
          <w:tab/>
        </w:r>
        <w:r w:rsidR="00623ADB">
          <w:rPr>
            <w:webHidden/>
          </w:rPr>
          <w:fldChar w:fldCharType="begin"/>
        </w:r>
        <w:r w:rsidR="00BC6D5C">
          <w:rPr>
            <w:webHidden/>
          </w:rPr>
          <w:instrText xml:space="preserve"> PAGEREF _Toc463593012 \h </w:instrText>
        </w:r>
        <w:r w:rsidR="00623ADB">
          <w:rPr>
            <w:webHidden/>
          </w:rPr>
        </w:r>
        <w:r w:rsidR="00623ADB">
          <w:rPr>
            <w:webHidden/>
          </w:rPr>
          <w:fldChar w:fldCharType="separate"/>
        </w:r>
        <w:r w:rsidR="00BC6D5C">
          <w:rPr>
            <w:webHidden/>
          </w:rPr>
          <w:t>15</w:t>
        </w:r>
        <w:r w:rsidR="00623ADB">
          <w:rPr>
            <w:webHidden/>
          </w:rPr>
          <w:fldChar w:fldCharType="end"/>
        </w:r>
      </w:hyperlink>
    </w:p>
    <w:p w:rsidR="00BC6D5C" w:rsidRDefault="00A6217E">
      <w:pPr>
        <w:pStyle w:val="11"/>
        <w:rPr>
          <w:rFonts w:cstheme="minorBidi"/>
          <w:lang w:val="en-US" w:bidi="ar-SA"/>
        </w:rPr>
      </w:pPr>
      <w:hyperlink w:anchor="_Toc463593013" w:history="1">
        <w:r w:rsidR="00BC6D5C" w:rsidRPr="00AB579D">
          <w:rPr>
            <w:rStyle w:val="a9"/>
          </w:rPr>
          <w:t>CIVS/MLTV-11/17: NEW ALUMNI EDUCATIONAL CENTRE</w:t>
        </w:r>
        <w:r w:rsidR="00BC6D5C">
          <w:rPr>
            <w:webHidden/>
          </w:rPr>
          <w:tab/>
        </w:r>
        <w:r w:rsidR="00623ADB">
          <w:rPr>
            <w:webHidden/>
          </w:rPr>
          <w:fldChar w:fldCharType="begin"/>
        </w:r>
        <w:r w:rsidR="00BC6D5C">
          <w:rPr>
            <w:webHidden/>
          </w:rPr>
          <w:instrText xml:space="preserve"> PAGEREF _Toc463593013 \h </w:instrText>
        </w:r>
        <w:r w:rsidR="00623ADB">
          <w:rPr>
            <w:webHidden/>
          </w:rPr>
        </w:r>
        <w:r w:rsidR="00623ADB">
          <w:rPr>
            <w:webHidden/>
          </w:rPr>
          <w:fldChar w:fldCharType="separate"/>
        </w:r>
        <w:r w:rsidR="00BC6D5C">
          <w:rPr>
            <w:webHidden/>
          </w:rPr>
          <w:t>16</w:t>
        </w:r>
        <w:r w:rsidR="00623ADB">
          <w:rPr>
            <w:webHidden/>
          </w:rPr>
          <w:fldChar w:fldCharType="end"/>
        </w:r>
      </w:hyperlink>
    </w:p>
    <w:p w:rsidR="00BC6D5C" w:rsidRDefault="00A6217E">
      <w:pPr>
        <w:pStyle w:val="11"/>
        <w:rPr>
          <w:rFonts w:cstheme="minorBidi"/>
          <w:lang w:val="en-US" w:bidi="ar-SA"/>
        </w:rPr>
      </w:pPr>
      <w:hyperlink w:anchor="_Toc463593014" w:history="1">
        <w:r w:rsidR="00BC6D5C" w:rsidRPr="00AB579D">
          <w:rPr>
            <w:rStyle w:val="a9"/>
          </w:rPr>
          <w:t>CIVS/MLTV-12/17: QUEST FOR HAPPINESS MINISTRY</w:t>
        </w:r>
        <w:r w:rsidR="00BC6D5C">
          <w:rPr>
            <w:webHidden/>
          </w:rPr>
          <w:tab/>
        </w:r>
        <w:r w:rsidR="00623ADB">
          <w:rPr>
            <w:webHidden/>
          </w:rPr>
          <w:fldChar w:fldCharType="begin"/>
        </w:r>
        <w:r w:rsidR="00BC6D5C">
          <w:rPr>
            <w:webHidden/>
          </w:rPr>
          <w:instrText xml:space="preserve"> PAGEREF _Toc463593014 \h </w:instrText>
        </w:r>
        <w:r w:rsidR="00623ADB">
          <w:rPr>
            <w:webHidden/>
          </w:rPr>
        </w:r>
        <w:r w:rsidR="00623ADB">
          <w:rPr>
            <w:webHidden/>
          </w:rPr>
          <w:fldChar w:fldCharType="separate"/>
        </w:r>
        <w:r w:rsidR="00BC6D5C">
          <w:rPr>
            <w:webHidden/>
          </w:rPr>
          <w:t>17</w:t>
        </w:r>
        <w:r w:rsidR="00623ADB">
          <w:rPr>
            <w:webHidden/>
          </w:rPr>
          <w:fldChar w:fldCharType="end"/>
        </w:r>
      </w:hyperlink>
    </w:p>
    <w:p w:rsidR="00BC6D5C" w:rsidRDefault="00A6217E">
      <w:pPr>
        <w:pStyle w:val="11"/>
        <w:rPr>
          <w:rFonts w:cstheme="minorBidi"/>
          <w:lang w:val="en-US" w:bidi="ar-SA"/>
        </w:rPr>
      </w:pPr>
      <w:hyperlink w:anchor="_Toc463593015" w:history="1">
        <w:r w:rsidR="00BC6D5C" w:rsidRPr="00AB579D">
          <w:rPr>
            <w:rStyle w:val="a9"/>
          </w:rPr>
          <w:t>CIVS/MLTV-13/17: BROWNHILL SECONDARY SCHOOL</w:t>
        </w:r>
        <w:r w:rsidR="00BC6D5C">
          <w:rPr>
            <w:webHidden/>
          </w:rPr>
          <w:tab/>
        </w:r>
        <w:r w:rsidR="00623ADB">
          <w:rPr>
            <w:webHidden/>
          </w:rPr>
          <w:fldChar w:fldCharType="begin"/>
        </w:r>
        <w:r w:rsidR="00BC6D5C">
          <w:rPr>
            <w:webHidden/>
          </w:rPr>
          <w:instrText xml:space="preserve"> PAGEREF _Toc463593015 \h </w:instrText>
        </w:r>
        <w:r w:rsidR="00623ADB">
          <w:rPr>
            <w:webHidden/>
          </w:rPr>
        </w:r>
        <w:r w:rsidR="00623ADB">
          <w:rPr>
            <w:webHidden/>
          </w:rPr>
          <w:fldChar w:fldCharType="separate"/>
        </w:r>
        <w:r w:rsidR="00BC6D5C">
          <w:rPr>
            <w:webHidden/>
          </w:rPr>
          <w:t>18</w:t>
        </w:r>
        <w:r w:rsidR="00623ADB">
          <w:rPr>
            <w:webHidden/>
          </w:rPr>
          <w:fldChar w:fldCharType="end"/>
        </w:r>
      </w:hyperlink>
    </w:p>
    <w:p w:rsidR="00BC6D5C" w:rsidRDefault="00A6217E">
      <w:pPr>
        <w:pStyle w:val="11"/>
        <w:rPr>
          <w:rFonts w:cstheme="minorBidi"/>
          <w:lang w:val="en-US" w:bidi="ar-SA"/>
        </w:rPr>
      </w:pPr>
      <w:hyperlink w:anchor="_Toc463593016" w:history="1">
        <w:r w:rsidR="00BC6D5C" w:rsidRPr="00AB579D">
          <w:rPr>
            <w:rStyle w:val="a9"/>
          </w:rPr>
          <w:t>CIVS/MLTV-14/17: EMMANUEL’S NEW HOPE RESCUE CENTER</w:t>
        </w:r>
        <w:r w:rsidR="00BC6D5C">
          <w:rPr>
            <w:webHidden/>
          </w:rPr>
          <w:tab/>
        </w:r>
        <w:r w:rsidR="00623ADB">
          <w:rPr>
            <w:webHidden/>
          </w:rPr>
          <w:fldChar w:fldCharType="begin"/>
        </w:r>
        <w:r w:rsidR="00BC6D5C">
          <w:rPr>
            <w:webHidden/>
          </w:rPr>
          <w:instrText xml:space="preserve"> PAGEREF _Toc463593016 \h </w:instrText>
        </w:r>
        <w:r w:rsidR="00623ADB">
          <w:rPr>
            <w:webHidden/>
          </w:rPr>
        </w:r>
        <w:r w:rsidR="00623ADB">
          <w:rPr>
            <w:webHidden/>
          </w:rPr>
          <w:fldChar w:fldCharType="separate"/>
        </w:r>
        <w:r w:rsidR="00BC6D5C">
          <w:rPr>
            <w:webHidden/>
          </w:rPr>
          <w:t>19</w:t>
        </w:r>
        <w:r w:rsidR="00623ADB">
          <w:rPr>
            <w:webHidden/>
          </w:rPr>
          <w:fldChar w:fldCharType="end"/>
        </w:r>
      </w:hyperlink>
    </w:p>
    <w:p w:rsidR="00BC6D5C" w:rsidRDefault="00A6217E">
      <w:pPr>
        <w:pStyle w:val="11"/>
        <w:rPr>
          <w:rFonts w:cstheme="minorBidi"/>
          <w:lang w:val="en-US" w:bidi="ar-SA"/>
        </w:rPr>
      </w:pPr>
      <w:hyperlink w:anchor="_Toc463593017" w:history="1">
        <w:r w:rsidR="00BC6D5C" w:rsidRPr="00AB579D">
          <w:rPr>
            <w:rStyle w:val="a9"/>
            <w:rFonts w:cstheme="minorHAnsi"/>
          </w:rPr>
          <w:t xml:space="preserve">CIVS/MLTV-15/17: </w:t>
        </w:r>
        <w:r w:rsidR="00BC6D5C" w:rsidRPr="00AB579D">
          <w:rPr>
            <w:rStyle w:val="a9"/>
          </w:rPr>
          <w:t>AHERO RESOURCE CENTRE</w:t>
        </w:r>
        <w:r w:rsidR="00BC6D5C">
          <w:rPr>
            <w:webHidden/>
          </w:rPr>
          <w:tab/>
        </w:r>
        <w:r w:rsidR="00623ADB">
          <w:rPr>
            <w:webHidden/>
          </w:rPr>
          <w:fldChar w:fldCharType="begin"/>
        </w:r>
        <w:r w:rsidR="00BC6D5C">
          <w:rPr>
            <w:webHidden/>
          </w:rPr>
          <w:instrText xml:space="preserve"> PAGEREF _Toc463593017 \h </w:instrText>
        </w:r>
        <w:r w:rsidR="00623ADB">
          <w:rPr>
            <w:webHidden/>
          </w:rPr>
        </w:r>
        <w:r w:rsidR="00623ADB">
          <w:rPr>
            <w:webHidden/>
          </w:rPr>
          <w:fldChar w:fldCharType="separate"/>
        </w:r>
        <w:r w:rsidR="00BC6D5C">
          <w:rPr>
            <w:webHidden/>
          </w:rPr>
          <w:t>20</w:t>
        </w:r>
        <w:r w:rsidR="00623ADB">
          <w:rPr>
            <w:webHidden/>
          </w:rPr>
          <w:fldChar w:fldCharType="end"/>
        </w:r>
      </w:hyperlink>
    </w:p>
    <w:p w:rsidR="00BC6D5C" w:rsidRDefault="00A6217E">
      <w:pPr>
        <w:pStyle w:val="11"/>
        <w:rPr>
          <w:rFonts w:cstheme="minorBidi"/>
          <w:lang w:val="en-US" w:bidi="ar-SA"/>
        </w:rPr>
      </w:pPr>
      <w:hyperlink w:anchor="_Toc463593018" w:history="1">
        <w:r w:rsidR="00BC6D5C" w:rsidRPr="00AB579D">
          <w:rPr>
            <w:rStyle w:val="a9"/>
          </w:rPr>
          <w:t>CIVS/MLTV-16/17: FORTUNE LEARNERS’ CENTER</w:t>
        </w:r>
        <w:r w:rsidR="00BC6D5C">
          <w:rPr>
            <w:webHidden/>
          </w:rPr>
          <w:tab/>
        </w:r>
        <w:r w:rsidR="00623ADB">
          <w:rPr>
            <w:webHidden/>
          </w:rPr>
          <w:fldChar w:fldCharType="begin"/>
        </w:r>
        <w:r w:rsidR="00BC6D5C">
          <w:rPr>
            <w:webHidden/>
          </w:rPr>
          <w:instrText xml:space="preserve"> PAGEREF _Toc463593018 \h </w:instrText>
        </w:r>
        <w:r w:rsidR="00623ADB">
          <w:rPr>
            <w:webHidden/>
          </w:rPr>
        </w:r>
        <w:r w:rsidR="00623ADB">
          <w:rPr>
            <w:webHidden/>
          </w:rPr>
          <w:fldChar w:fldCharType="separate"/>
        </w:r>
        <w:r w:rsidR="00BC6D5C">
          <w:rPr>
            <w:webHidden/>
          </w:rPr>
          <w:t>21</w:t>
        </w:r>
        <w:r w:rsidR="00623ADB">
          <w:rPr>
            <w:webHidden/>
          </w:rPr>
          <w:fldChar w:fldCharType="end"/>
        </w:r>
      </w:hyperlink>
    </w:p>
    <w:p w:rsidR="00BC6D5C" w:rsidRDefault="00A6217E">
      <w:pPr>
        <w:pStyle w:val="11"/>
        <w:rPr>
          <w:rFonts w:cstheme="minorBidi"/>
          <w:lang w:val="en-US" w:bidi="ar-SA"/>
        </w:rPr>
      </w:pPr>
      <w:hyperlink w:anchor="_Toc463593019" w:history="1">
        <w:r w:rsidR="00BC6D5C" w:rsidRPr="00AB579D">
          <w:rPr>
            <w:rStyle w:val="a9"/>
          </w:rPr>
          <w:t>CIVS/MLTV-17/17: CHILD REGIONAL EDUCATION SUPPORT SERVICES (CRESS)</w:t>
        </w:r>
        <w:r w:rsidR="00BC6D5C">
          <w:rPr>
            <w:webHidden/>
          </w:rPr>
          <w:tab/>
        </w:r>
        <w:r w:rsidR="00623ADB">
          <w:rPr>
            <w:webHidden/>
          </w:rPr>
          <w:fldChar w:fldCharType="begin"/>
        </w:r>
        <w:r w:rsidR="00BC6D5C">
          <w:rPr>
            <w:webHidden/>
          </w:rPr>
          <w:instrText xml:space="preserve"> PAGEREF _Toc463593019 \h </w:instrText>
        </w:r>
        <w:r w:rsidR="00623ADB">
          <w:rPr>
            <w:webHidden/>
          </w:rPr>
        </w:r>
        <w:r w:rsidR="00623ADB">
          <w:rPr>
            <w:webHidden/>
          </w:rPr>
          <w:fldChar w:fldCharType="separate"/>
        </w:r>
        <w:r w:rsidR="00BC6D5C">
          <w:rPr>
            <w:webHidden/>
          </w:rPr>
          <w:t>22</w:t>
        </w:r>
        <w:r w:rsidR="00623ADB">
          <w:rPr>
            <w:webHidden/>
          </w:rPr>
          <w:fldChar w:fldCharType="end"/>
        </w:r>
      </w:hyperlink>
    </w:p>
    <w:p w:rsidR="00BC6D5C" w:rsidRDefault="00A6217E">
      <w:pPr>
        <w:pStyle w:val="11"/>
        <w:rPr>
          <w:rFonts w:cstheme="minorBidi"/>
          <w:lang w:val="en-US" w:bidi="ar-SA"/>
        </w:rPr>
      </w:pPr>
      <w:hyperlink w:anchor="_Toc463593020" w:history="1">
        <w:r w:rsidR="00BC6D5C" w:rsidRPr="00AB579D">
          <w:rPr>
            <w:rStyle w:val="a9"/>
          </w:rPr>
          <w:t>CIVS/MLTV-18/17: MAGODO CHILDREN HOME</w:t>
        </w:r>
        <w:r w:rsidR="00BC6D5C">
          <w:rPr>
            <w:webHidden/>
          </w:rPr>
          <w:tab/>
        </w:r>
        <w:r w:rsidR="00623ADB">
          <w:rPr>
            <w:webHidden/>
          </w:rPr>
          <w:fldChar w:fldCharType="begin"/>
        </w:r>
        <w:r w:rsidR="00BC6D5C">
          <w:rPr>
            <w:webHidden/>
          </w:rPr>
          <w:instrText xml:space="preserve"> PAGEREF _Toc463593020 \h </w:instrText>
        </w:r>
        <w:r w:rsidR="00623ADB">
          <w:rPr>
            <w:webHidden/>
          </w:rPr>
        </w:r>
        <w:r w:rsidR="00623ADB">
          <w:rPr>
            <w:webHidden/>
          </w:rPr>
          <w:fldChar w:fldCharType="separate"/>
        </w:r>
        <w:r w:rsidR="00BC6D5C">
          <w:rPr>
            <w:webHidden/>
          </w:rPr>
          <w:t>23</w:t>
        </w:r>
        <w:r w:rsidR="00623ADB">
          <w:rPr>
            <w:webHidden/>
          </w:rPr>
          <w:fldChar w:fldCharType="end"/>
        </w:r>
      </w:hyperlink>
    </w:p>
    <w:p w:rsidR="00BC6D5C" w:rsidRDefault="00A6217E">
      <w:pPr>
        <w:pStyle w:val="11"/>
        <w:rPr>
          <w:rFonts w:cstheme="minorBidi"/>
          <w:lang w:val="en-US" w:bidi="ar-SA"/>
        </w:rPr>
      </w:pPr>
      <w:hyperlink w:anchor="_Toc463593021" w:history="1">
        <w:r w:rsidR="00BC6D5C" w:rsidRPr="00AB579D">
          <w:rPr>
            <w:rStyle w:val="a9"/>
          </w:rPr>
          <w:t>CIVS/MLTV-19/17: PEACE HUMANITARIAN CHRISTIAN CENTRE INTERNATIONAL</w:t>
        </w:r>
        <w:r w:rsidR="00BC6D5C">
          <w:rPr>
            <w:webHidden/>
          </w:rPr>
          <w:tab/>
        </w:r>
        <w:r w:rsidR="00623ADB">
          <w:rPr>
            <w:webHidden/>
          </w:rPr>
          <w:fldChar w:fldCharType="begin"/>
        </w:r>
        <w:r w:rsidR="00BC6D5C">
          <w:rPr>
            <w:webHidden/>
          </w:rPr>
          <w:instrText xml:space="preserve"> PAGEREF _Toc463593021 \h </w:instrText>
        </w:r>
        <w:r w:rsidR="00623ADB">
          <w:rPr>
            <w:webHidden/>
          </w:rPr>
        </w:r>
        <w:r w:rsidR="00623ADB">
          <w:rPr>
            <w:webHidden/>
          </w:rPr>
          <w:fldChar w:fldCharType="separate"/>
        </w:r>
        <w:r w:rsidR="00BC6D5C">
          <w:rPr>
            <w:webHidden/>
          </w:rPr>
          <w:t>24</w:t>
        </w:r>
        <w:r w:rsidR="00623ADB">
          <w:rPr>
            <w:webHidden/>
          </w:rPr>
          <w:fldChar w:fldCharType="end"/>
        </w:r>
      </w:hyperlink>
    </w:p>
    <w:p w:rsidR="00BC6D5C" w:rsidRDefault="00A6217E">
      <w:pPr>
        <w:pStyle w:val="11"/>
        <w:rPr>
          <w:rFonts w:cstheme="minorBidi"/>
          <w:lang w:val="en-US" w:bidi="ar-SA"/>
        </w:rPr>
      </w:pPr>
      <w:hyperlink w:anchor="_Toc463593022" w:history="1">
        <w:r w:rsidR="00BC6D5C" w:rsidRPr="00AB579D">
          <w:rPr>
            <w:rStyle w:val="a9"/>
          </w:rPr>
          <w:t>CIVS/MLTV-20/17: YOUNG VOLUNTEERS DEVELOPMENT WORKERS GROUP (YUDWAG)</w:t>
        </w:r>
        <w:r w:rsidR="00BC6D5C">
          <w:rPr>
            <w:webHidden/>
          </w:rPr>
          <w:tab/>
        </w:r>
        <w:r w:rsidR="00623ADB">
          <w:rPr>
            <w:webHidden/>
          </w:rPr>
          <w:fldChar w:fldCharType="begin"/>
        </w:r>
        <w:r w:rsidR="00BC6D5C">
          <w:rPr>
            <w:webHidden/>
          </w:rPr>
          <w:instrText xml:space="preserve"> PAGEREF _Toc463593022 \h </w:instrText>
        </w:r>
        <w:r w:rsidR="00623ADB">
          <w:rPr>
            <w:webHidden/>
          </w:rPr>
        </w:r>
        <w:r w:rsidR="00623ADB">
          <w:rPr>
            <w:webHidden/>
          </w:rPr>
          <w:fldChar w:fldCharType="separate"/>
        </w:r>
        <w:r w:rsidR="00BC6D5C">
          <w:rPr>
            <w:webHidden/>
          </w:rPr>
          <w:t>25</w:t>
        </w:r>
        <w:r w:rsidR="00623ADB">
          <w:rPr>
            <w:webHidden/>
          </w:rPr>
          <w:fldChar w:fldCharType="end"/>
        </w:r>
      </w:hyperlink>
    </w:p>
    <w:p w:rsidR="00BC6D5C" w:rsidRDefault="00A6217E">
      <w:pPr>
        <w:pStyle w:val="11"/>
        <w:rPr>
          <w:rFonts w:cstheme="minorBidi"/>
          <w:lang w:val="en-US" w:bidi="ar-SA"/>
        </w:rPr>
      </w:pPr>
      <w:hyperlink w:anchor="_Toc463593023" w:history="1">
        <w:r w:rsidR="00BC6D5C" w:rsidRPr="00AB579D">
          <w:rPr>
            <w:rStyle w:val="a9"/>
          </w:rPr>
          <w:t>CIVS/MLTV-21/17: STAR OF THE MORNING SELF HELP GROUP</w:t>
        </w:r>
        <w:r w:rsidR="00BC6D5C">
          <w:rPr>
            <w:webHidden/>
          </w:rPr>
          <w:tab/>
        </w:r>
        <w:r w:rsidR="00623ADB">
          <w:rPr>
            <w:webHidden/>
          </w:rPr>
          <w:fldChar w:fldCharType="begin"/>
        </w:r>
        <w:r w:rsidR="00BC6D5C">
          <w:rPr>
            <w:webHidden/>
          </w:rPr>
          <w:instrText xml:space="preserve"> PAGEREF _Toc463593023 \h </w:instrText>
        </w:r>
        <w:r w:rsidR="00623ADB">
          <w:rPr>
            <w:webHidden/>
          </w:rPr>
        </w:r>
        <w:r w:rsidR="00623ADB">
          <w:rPr>
            <w:webHidden/>
          </w:rPr>
          <w:fldChar w:fldCharType="separate"/>
        </w:r>
        <w:r w:rsidR="00BC6D5C">
          <w:rPr>
            <w:webHidden/>
          </w:rPr>
          <w:t>26</w:t>
        </w:r>
        <w:r w:rsidR="00623ADB">
          <w:rPr>
            <w:webHidden/>
          </w:rPr>
          <w:fldChar w:fldCharType="end"/>
        </w:r>
      </w:hyperlink>
    </w:p>
    <w:p w:rsidR="00BC6D5C" w:rsidRDefault="00A6217E">
      <w:pPr>
        <w:pStyle w:val="11"/>
        <w:rPr>
          <w:rFonts w:cstheme="minorBidi"/>
          <w:lang w:val="en-US" w:bidi="ar-SA"/>
        </w:rPr>
      </w:pPr>
      <w:hyperlink w:anchor="_Toc463593024" w:history="1">
        <w:r w:rsidR="00BC6D5C" w:rsidRPr="00AB579D">
          <w:rPr>
            <w:rStyle w:val="a9"/>
          </w:rPr>
          <w:t>CIVS/MLTV-22/17: NEW BEGINNING EDUCATION CENTRE</w:t>
        </w:r>
        <w:r w:rsidR="00BC6D5C">
          <w:rPr>
            <w:webHidden/>
          </w:rPr>
          <w:tab/>
        </w:r>
        <w:r w:rsidR="00623ADB">
          <w:rPr>
            <w:webHidden/>
          </w:rPr>
          <w:fldChar w:fldCharType="begin"/>
        </w:r>
        <w:r w:rsidR="00BC6D5C">
          <w:rPr>
            <w:webHidden/>
          </w:rPr>
          <w:instrText xml:space="preserve"> PAGEREF _Toc463593024 \h </w:instrText>
        </w:r>
        <w:r w:rsidR="00623ADB">
          <w:rPr>
            <w:webHidden/>
          </w:rPr>
        </w:r>
        <w:r w:rsidR="00623ADB">
          <w:rPr>
            <w:webHidden/>
          </w:rPr>
          <w:fldChar w:fldCharType="separate"/>
        </w:r>
        <w:r w:rsidR="00BC6D5C">
          <w:rPr>
            <w:webHidden/>
          </w:rPr>
          <w:t>27</w:t>
        </w:r>
        <w:r w:rsidR="00623ADB">
          <w:rPr>
            <w:webHidden/>
          </w:rPr>
          <w:fldChar w:fldCharType="end"/>
        </w:r>
      </w:hyperlink>
    </w:p>
    <w:p w:rsidR="00BC6D5C" w:rsidRDefault="00A6217E">
      <w:pPr>
        <w:pStyle w:val="11"/>
        <w:rPr>
          <w:rFonts w:cstheme="minorBidi"/>
          <w:lang w:val="en-US" w:bidi="ar-SA"/>
        </w:rPr>
      </w:pPr>
      <w:hyperlink w:anchor="_Toc463593025" w:history="1">
        <w:r w:rsidR="00BC6D5C" w:rsidRPr="00AB579D">
          <w:rPr>
            <w:rStyle w:val="a9"/>
          </w:rPr>
          <w:t>CIVS/MLTV-23/17: NEW SCENT CENTRE INTERNATIONAL</w:t>
        </w:r>
        <w:r w:rsidR="00BC6D5C">
          <w:rPr>
            <w:webHidden/>
          </w:rPr>
          <w:tab/>
        </w:r>
        <w:r w:rsidR="00623ADB">
          <w:rPr>
            <w:webHidden/>
          </w:rPr>
          <w:fldChar w:fldCharType="begin"/>
        </w:r>
        <w:r w:rsidR="00BC6D5C">
          <w:rPr>
            <w:webHidden/>
          </w:rPr>
          <w:instrText xml:space="preserve"> PAGEREF _Toc463593025 \h </w:instrText>
        </w:r>
        <w:r w:rsidR="00623ADB">
          <w:rPr>
            <w:webHidden/>
          </w:rPr>
        </w:r>
        <w:r w:rsidR="00623ADB">
          <w:rPr>
            <w:webHidden/>
          </w:rPr>
          <w:fldChar w:fldCharType="separate"/>
        </w:r>
        <w:r w:rsidR="00BC6D5C">
          <w:rPr>
            <w:webHidden/>
          </w:rPr>
          <w:t>29</w:t>
        </w:r>
        <w:r w:rsidR="00623ADB">
          <w:rPr>
            <w:webHidden/>
          </w:rPr>
          <w:fldChar w:fldCharType="end"/>
        </w:r>
      </w:hyperlink>
    </w:p>
    <w:p w:rsidR="00BC6D5C" w:rsidRDefault="00A6217E">
      <w:pPr>
        <w:pStyle w:val="11"/>
        <w:rPr>
          <w:rFonts w:cstheme="minorBidi"/>
          <w:lang w:val="en-US" w:bidi="ar-SA"/>
        </w:rPr>
      </w:pPr>
      <w:hyperlink w:anchor="_Toc463593026" w:history="1">
        <w:r w:rsidR="00BC6D5C" w:rsidRPr="00AB579D">
          <w:rPr>
            <w:rStyle w:val="a9"/>
          </w:rPr>
          <w:t>CIVS/MLTV-24/17: BISHOP J WAICHERE SECONDARY SCHOOL</w:t>
        </w:r>
        <w:r w:rsidR="00BC6D5C">
          <w:rPr>
            <w:webHidden/>
          </w:rPr>
          <w:tab/>
        </w:r>
        <w:r w:rsidR="00623ADB">
          <w:rPr>
            <w:webHidden/>
          </w:rPr>
          <w:fldChar w:fldCharType="begin"/>
        </w:r>
        <w:r w:rsidR="00BC6D5C">
          <w:rPr>
            <w:webHidden/>
          </w:rPr>
          <w:instrText xml:space="preserve"> PAGEREF _Toc463593026 \h </w:instrText>
        </w:r>
        <w:r w:rsidR="00623ADB">
          <w:rPr>
            <w:webHidden/>
          </w:rPr>
        </w:r>
        <w:r w:rsidR="00623ADB">
          <w:rPr>
            <w:webHidden/>
          </w:rPr>
          <w:fldChar w:fldCharType="separate"/>
        </w:r>
        <w:r w:rsidR="00BC6D5C">
          <w:rPr>
            <w:webHidden/>
          </w:rPr>
          <w:t>30</w:t>
        </w:r>
        <w:r w:rsidR="00623ADB">
          <w:rPr>
            <w:webHidden/>
          </w:rPr>
          <w:fldChar w:fldCharType="end"/>
        </w:r>
      </w:hyperlink>
    </w:p>
    <w:p w:rsidR="00BC6D5C" w:rsidRDefault="00A6217E">
      <w:pPr>
        <w:pStyle w:val="11"/>
        <w:rPr>
          <w:rFonts w:cstheme="minorBidi"/>
          <w:lang w:val="en-US" w:bidi="ar-SA"/>
        </w:rPr>
      </w:pPr>
      <w:hyperlink w:anchor="_Toc463593027" w:history="1">
        <w:r w:rsidR="00BC6D5C" w:rsidRPr="00AB579D">
          <w:rPr>
            <w:rStyle w:val="a9"/>
          </w:rPr>
          <w:t>CIVS/MLTV-25/17: TOT ANGEL CENTER</w:t>
        </w:r>
        <w:r w:rsidR="00BC6D5C">
          <w:rPr>
            <w:webHidden/>
          </w:rPr>
          <w:tab/>
        </w:r>
        <w:r w:rsidR="00623ADB">
          <w:rPr>
            <w:webHidden/>
          </w:rPr>
          <w:fldChar w:fldCharType="begin"/>
        </w:r>
        <w:r w:rsidR="00BC6D5C">
          <w:rPr>
            <w:webHidden/>
          </w:rPr>
          <w:instrText xml:space="preserve"> PAGEREF _Toc463593027 \h </w:instrText>
        </w:r>
        <w:r w:rsidR="00623ADB">
          <w:rPr>
            <w:webHidden/>
          </w:rPr>
        </w:r>
        <w:r w:rsidR="00623ADB">
          <w:rPr>
            <w:webHidden/>
          </w:rPr>
          <w:fldChar w:fldCharType="separate"/>
        </w:r>
        <w:r w:rsidR="00BC6D5C">
          <w:rPr>
            <w:webHidden/>
          </w:rPr>
          <w:t>31</w:t>
        </w:r>
        <w:r w:rsidR="00623ADB">
          <w:rPr>
            <w:webHidden/>
          </w:rPr>
          <w:fldChar w:fldCharType="end"/>
        </w:r>
      </w:hyperlink>
    </w:p>
    <w:p w:rsidR="00BC6D5C" w:rsidRDefault="00A6217E">
      <w:pPr>
        <w:pStyle w:val="11"/>
        <w:rPr>
          <w:rFonts w:cstheme="minorBidi"/>
          <w:lang w:val="en-US" w:bidi="ar-SA"/>
        </w:rPr>
      </w:pPr>
      <w:hyperlink w:anchor="_Toc463593028" w:history="1">
        <w:r w:rsidR="00BC6D5C" w:rsidRPr="00AB579D">
          <w:rPr>
            <w:rStyle w:val="a9"/>
          </w:rPr>
          <w:t>CIVS/MLTV-26/17: DENROW JUNIOR SCHOOL</w:t>
        </w:r>
        <w:r w:rsidR="00BC6D5C">
          <w:rPr>
            <w:webHidden/>
          </w:rPr>
          <w:tab/>
        </w:r>
        <w:r w:rsidR="00623ADB">
          <w:rPr>
            <w:webHidden/>
          </w:rPr>
          <w:fldChar w:fldCharType="begin"/>
        </w:r>
        <w:r w:rsidR="00BC6D5C">
          <w:rPr>
            <w:webHidden/>
          </w:rPr>
          <w:instrText xml:space="preserve"> PAGEREF _Toc463593028 \h </w:instrText>
        </w:r>
        <w:r w:rsidR="00623ADB">
          <w:rPr>
            <w:webHidden/>
          </w:rPr>
        </w:r>
        <w:r w:rsidR="00623ADB">
          <w:rPr>
            <w:webHidden/>
          </w:rPr>
          <w:fldChar w:fldCharType="separate"/>
        </w:r>
        <w:r w:rsidR="00BC6D5C">
          <w:rPr>
            <w:webHidden/>
          </w:rPr>
          <w:t>32</w:t>
        </w:r>
        <w:r w:rsidR="00623ADB">
          <w:rPr>
            <w:webHidden/>
          </w:rPr>
          <w:fldChar w:fldCharType="end"/>
        </w:r>
      </w:hyperlink>
    </w:p>
    <w:p w:rsidR="00902467" w:rsidRPr="003C20FF" w:rsidRDefault="00623ADB" w:rsidP="003C67D2">
      <w:pPr>
        <w:pStyle w:val="1"/>
      </w:pPr>
      <w:r w:rsidRPr="003C20FF">
        <w:rPr>
          <w:rFonts w:cstheme="minorHAnsi"/>
          <w:sz w:val="22"/>
          <w:szCs w:val="22"/>
        </w:rPr>
        <w:lastRenderedPageBreak/>
        <w:fldChar w:fldCharType="end"/>
      </w:r>
      <w:bookmarkStart w:id="0" w:name="_Toc463593002"/>
      <w:r w:rsidR="00902467" w:rsidRPr="003C20FF">
        <w:t>GENERAL INFORMATION</w:t>
      </w:r>
      <w:bookmarkEnd w:id="0"/>
    </w:p>
    <w:p w:rsidR="00902467" w:rsidRPr="003C20FF" w:rsidRDefault="00902467" w:rsidP="00902467">
      <w:pPr>
        <w:pStyle w:val="a3"/>
        <w:rPr>
          <w:rFonts w:asciiTheme="minorHAnsi" w:hAnsiTheme="minorHAnsi" w:cstheme="minorHAnsi"/>
          <w:sz w:val="22"/>
          <w:szCs w:val="22"/>
        </w:rPr>
      </w:pPr>
    </w:p>
    <w:p w:rsidR="008B4CC8" w:rsidRPr="00BB4E96" w:rsidRDefault="00640EF7" w:rsidP="00043B1D">
      <w:pPr>
        <w:pStyle w:val="20"/>
        <w:pBdr>
          <w:bottom w:val="single" w:sz="4" w:space="1" w:color="FF0000"/>
        </w:pBdr>
        <w:spacing w:line="276" w:lineRule="auto"/>
      </w:pPr>
      <w:r w:rsidRPr="00BB4E96">
        <w:t>Who is CIVS?</w:t>
      </w:r>
    </w:p>
    <w:p w:rsidR="00043B1D" w:rsidRDefault="0043652C" w:rsidP="00691ED9">
      <w:pPr>
        <w:pStyle w:val="aff4"/>
        <w:spacing w:before="120" w:beforeAutospacing="0" w:after="0" w:afterAutospacing="0" w:line="276" w:lineRule="auto"/>
        <w:jc w:val="both"/>
        <w:rPr>
          <w:rFonts w:ascii="Calibri" w:hAnsi="Calibri" w:cs="Calibri"/>
          <w:color w:val="000000" w:themeColor="text1"/>
        </w:rPr>
      </w:pPr>
      <w:r w:rsidRPr="0043652C">
        <w:rPr>
          <w:rStyle w:val="af8"/>
          <w:rFonts w:ascii="Calibri" w:hAnsi="Calibri" w:cs="Calibri"/>
          <w:color w:val="000000" w:themeColor="text1"/>
        </w:rPr>
        <w:t>CIVS Kenya</w:t>
      </w:r>
      <w:r w:rsidRPr="0043652C">
        <w:rPr>
          <w:rFonts w:ascii="Calibri" w:hAnsi="Calibri" w:cs="Calibri"/>
          <w:color w:val="000000" w:themeColor="text1"/>
        </w:rPr>
        <w:t xml:space="preserve"> is a community development agency operating especially in the marginalized and poverty-stricken rural areas of Kenya. We pursue an integrated socio-economic and cultural development approach in the fight against poverty and social exclusion of Kenyan communities under the maxim “</w:t>
      </w:r>
      <w:r w:rsidRPr="0043652C">
        <w:rPr>
          <w:rStyle w:val="afc"/>
          <w:rFonts w:ascii="Calibri" w:hAnsi="Calibri" w:cs="Calibri"/>
          <w:color w:val="000000" w:themeColor="text1"/>
        </w:rPr>
        <w:t>development by people”.</w:t>
      </w:r>
      <w:r w:rsidRPr="0043652C">
        <w:rPr>
          <w:rFonts w:ascii="Calibri" w:hAnsi="Calibri" w:cs="Calibri"/>
          <w:color w:val="000000" w:themeColor="text1"/>
        </w:rPr>
        <w:t xml:space="preserve"> We believe that people should retain the responsibility for their own development while CIVS </w:t>
      </w:r>
      <w:proofErr w:type="gramStart"/>
      <w:r w:rsidRPr="0043652C">
        <w:rPr>
          <w:rFonts w:ascii="Calibri" w:hAnsi="Calibri" w:cs="Calibri"/>
          <w:color w:val="000000" w:themeColor="text1"/>
        </w:rPr>
        <w:t>supports,</w:t>
      </w:r>
      <w:proofErr w:type="gramEnd"/>
      <w:r w:rsidRPr="0043652C">
        <w:rPr>
          <w:rFonts w:ascii="Calibri" w:hAnsi="Calibri" w:cs="Calibri"/>
          <w:color w:val="000000" w:themeColor="text1"/>
        </w:rPr>
        <w:t xml:space="preserve"> guides and mentors their efforts with innovative and customized high quality services. CIVS achieves this aims through its two program areas: International Voluntary Service (IVS) and Community Development. </w:t>
      </w:r>
    </w:p>
    <w:p w:rsidR="0043652C" w:rsidRPr="0043652C" w:rsidRDefault="0043652C" w:rsidP="00691ED9">
      <w:pPr>
        <w:pStyle w:val="aff4"/>
        <w:spacing w:before="120" w:beforeAutospacing="0" w:after="0" w:afterAutospacing="0" w:line="276" w:lineRule="auto"/>
        <w:jc w:val="both"/>
        <w:rPr>
          <w:rFonts w:ascii="Calibri" w:hAnsi="Calibri" w:cs="Calibri"/>
          <w:color w:val="000000" w:themeColor="text1"/>
        </w:rPr>
      </w:pPr>
      <w:r w:rsidRPr="0043652C">
        <w:rPr>
          <w:rFonts w:ascii="Calibri" w:hAnsi="Calibri" w:cs="Calibri"/>
          <w:color w:val="000000" w:themeColor="text1"/>
        </w:rPr>
        <w:t xml:space="preserve">The </w:t>
      </w:r>
      <w:r w:rsidRPr="0043652C">
        <w:rPr>
          <w:rStyle w:val="af8"/>
          <w:rFonts w:ascii="Calibri" w:hAnsi="Calibri" w:cs="Calibri"/>
          <w:color w:val="000000" w:themeColor="text1"/>
        </w:rPr>
        <w:t xml:space="preserve">INTERNATIONAL VOLUNTARY SERVICE </w:t>
      </w:r>
      <w:proofErr w:type="gramStart"/>
      <w:r w:rsidRPr="0043652C">
        <w:rPr>
          <w:rFonts w:ascii="Calibri" w:hAnsi="Calibri" w:cs="Calibri"/>
          <w:color w:val="000000" w:themeColor="text1"/>
        </w:rPr>
        <w:t>is designed</w:t>
      </w:r>
      <w:proofErr w:type="gramEnd"/>
      <w:r w:rsidRPr="0043652C">
        <w:rPr>
          <w:rFonts w:ascii="Calibri" w:hAnsi="Calibri" w:cs="Calibri"/>
          <w:color w:val="000000" w:themeColor="text1"/>
        </w:rPr>
        <w:t xml:space="preserve"> for people who want the chance to make a real difference in the fight against poverty, fostering development by the people as well as developing harmonious relations among people of different backgrounds and cultures. We organize </w:t>
      </w:r>
      <w:hyperlink r:id="rId10" w:tgtFrame="_blank" w:tooltip="View short-term programs" w:history="1">
        <w:r w:rsidRPr="0043652C">
          <w:rPr>
            <w:rStyle w:val="a9"/>
            <w:rFonts w:ascii="Calibri" w:hAnsi="Calibri" w:cs="Calibri"/>
            <w:color w:val="000000" w:themeColor="text1"/>
            <w:u w:val="none"/>
          </w:rPr>
          <w:t>short term</w:t>
        </w:r>
      </w:hyperlink>
      <w:r w:rsidRPr="0043652C">
        <w:rPr>
          <w:rFonts w:ascii="Calibri" w:hAnsi="Calibri" w:cs="Calibri"/>
          <w:color w:val="000000" w:themeColor="text1"/>
        </w:rPr>
        <w:t xml:space="preserve">, </w:t>
      </w:r>
      <w:hyperlink r:id="rId11" w:tgtFrame="_blank" w:tooltip="View medium and long term programs" w:history="1">
        <w:r w:rsidRPr="0043652C">
          <w:rPr>
            <w:rStyle w:val="a9"/>
            <w:rFonts w:ascii="Calibri" w:hAnsi="Calibri" w:cs="Calibri"/>
            <w:color w:val="000000" w:themeColor="text1"/>
            <w:u w:val="none"/>
          </w:rPr>
          <w:t>medium and long term</w:t>
        </w:r>
      </w:hyperlink>
      <w:r w:rsidRPr="0043652C">
        <w:rPr>
          <w:rFonts w:ascii="Calibri" w:hAnsi="Calibri" w:cs="Calibri"/>
          <w:color w:val="000000" w:themeColor="text1"/>
        </w:rPr>
        <w:t xml:space="preserve"> and </w:t>
      </w:r>
      <w:hyperlink r:id="rId12" w:tgtFrame="_blank" w:tooltip="View Weltwärts programs" w:history="1">
        <w:proofErr w:type="spellStart"/>
        <w:r w:rsidRPr="0043652C">
          <w:rPr>
            <w:rStyle w:val="a9"/>
            <w:rFonts w:ascii="Calibri" w:hAnsi="Calibri" w:cs="Calibri"/>
            <w:color w:val="000000" w:themeColor="text1"/>
            <w:u w:val="none"/>
          </w:rPr>
          <w:t>weltwärts</w:t>
        </w:r>
        <w:proofErr w:type="spellEnd"/>
      </w:hyperlink>
      <w:r w:rsidRPr="0043652C">
        <w:rPr>
          <w:rFonts w:ascii="Calibri" w:hAnsi="Calibri" w:cs="Calibri"/>
          <w:color w:val="000000" w:themeColor="text1"/>
        </w:rPr>
        <w:t xml:space="preserve"> project attachments throughout the year both in cities and rural areas for volunteers to offer their services as they learn, gain exposure and experience. </w:t>
      </w:r>
    </w:p>
    <w:p w:rsidR="0043652C" w:rsidRPr="0043652C" w:rsidRDefault="0043652C" w:rsidP="00691ED9">
      <w:pPr>
        <w:pStyle w:val="aff4"/>
        <w:spacing w:before="120" w:beforeAutospacing="0" w:after="0" w:afterAutospacing="0" w:line="276" w:lineRule="auto"/>
        <w:jc w:val="both"/>
        <w:rPr>
          <w:rFonts w:ascii="Calibri" w:hAnsi="Calibri" w:cs="Calibri"/>
          <w:color w:val="000000" w:themeColor="text1"/>
        </w:rPr>
      </w:pPr>
      <w:r w:rsidRPr="0043652C">
        <w:rPr>
          <w:rFonts w:ascii="Calibri" w:hAnsi="Calibri" w:cs="Calibri"/>
          <w:color w:val="000000" w:themeColor="text1"/>
        </w:rPr>
        <w:t xml:space="preserve">Our </w:t>
      </w:r>
      <w:r w:rsidRPr="0043652C">
        <w:rPr>
          <w:rStyle w:val="af8"/>
          <w:rFonts w:ascii="Calibri" w:hAnsi="Calibri" w:cs="Calibri"/>
          <w:color w:val="000000" w:themeColor="text1"/>
        </w:rPr>
        <w:t>COMMUNITY DEVELOPMENT</w:t>
      </w:r>
      <w:r w:rsidRPr="0043652C">
        <w:rPr>
          <w:rFonts w:ascii="Calibri" w:hAnsi="Calibri" w:cs="Calibri"/>
          <w:color w:val="000000" w:themeColor="text1"/>
        </w:rPr>
        <w:t xml:space="preserve"> activities focus on the areas of </w:t>
      </w:r>
      <w:hyperlink r:id="rId13" w:tgtFrame="_blank" w:tooltip="Learn about Food Security" w:history="1">
        <w:r w:rsidRPr="0043652C">
          <w:rPr>
            <w:rStyle w:val="a9"/>
            <w:rFonts w:ascii="Calibri" w:hAnsi="Calibri" w:cs="Calibri"/>
            <w:color w:val="000000" w:themeColor="text1"/>
            <w:u w:val="none"/>
          </w:rPr>
          <w:t>Food Security</w:t>
        </w:r>
      </w:hyperlink>
      <w:r w:rsidRPr="0043652C">
        <w:rPr>
          <w:rFonts w:ascii="Calibri" w:hAnsi="Calibri" w:cs="Calibri"/>
          <w:color w:val="000000" w:themeColor="text1"/>
        </w:rPr>
        <w:t xml:space="preserve">, </w:t>
      </w:r>
      <w:hyperlink r:id="rId14" w:tgtFrame="_blank" w:tooltip="Learn about Water &amp;  Sanitation" w:history="1">
        <w:r w:rsidRPr="0043652C">
          <w:rPr>
            <w:rStyle w:val="a9"/>
            <w:rFonts w:ascii="Calibri" w:hAnsi="Calibri" w:cs="Calibri"/>
            <w:color w:val="000000" w:themeColor="text1"/>
            <w:u w:val="none"/>
          </w:rPr>
          <w:t>Water &amp; Sanitation</w:t>
        </w:r>
      </w:hyperlink>
      <w:r w:rsidRPr="0043652C">
        <w:rPr>
          <w:rFonts w:ascii="Calibri" w:hAnsi="Calibri" w:cs="Calibri"/>
          <w:color w:val="000000" w:themeColor="text1"/>
        </w:rPr>
        <w:t xml:space="preserve">, </w:t>
      </w:r>
      <w:hyperlink r:id="rId15" w:tgtFrame="_blank" w:tooltip="Vulnerable Children &amp;  HIV/AIDS" w:history="1">
        <w:r w:rsidRPr="0043652C">
          <w:rPr>
            <w:rStyle w:val="a9"/>
            <w:rFonts w:ascii="Calibri" w:hAnsi="Calibri" w:cs="Calibri"/>
            <w:color w:val="000000" w:themeColor="text1"/>
            <w:u w:val="none"/>
          </w:rPr>
          <w:t>Vulnerable Children &amp; HIV/AIDS</w:t>
        </w:r>
      </w:hyperlink>
      <w:r w:rsidRPr="0043652C">
        <w:rPr>
          <w:rFonts w:ascii="Calibri" w:hAnsi="Calibri" w:cs="Calibri"/>
          <w:color w:val="000000" w:themeColor="text1"/>
        </w:rPr>
        <w:t xml:space="preserve">, </w:t>
      </w:r>
      <w:hyperlink r:id="rId16" w:tgtFrame="_blank" w:tooltip="Good Governance" w:history="1">
        <w:r w:rsidRPr="0043652C">
          <w:rPr>
            <w:rStyle w:val="a9"/>
            <w:rFonts w:ascii="Calibri" w:hAnsi="Calibri" w:cs="Calibri"/>
            <w:color w:val="000000" w:themeColor="text1"/>
            <w:u w:val="none"/>
          </w:rPr>
          <w:t>Good Governance</w:t>
        </w:r>
      </w:hyperlink>
      <w:r w:rsidRPr="0043652C">
        <w:rPr>
          <w:rFonts w:ascii="Calibri" w:hAnsi="Calibri" w:cs="Calibri"/>
          <w:color w:val="000000" w:themeColor="text1"/>
        </w:rPr>
        <w:t xml:space="preserve"> and </w:t>
      </w:r>
      <w:hyperlink r:id="rId17" w:tgtFrame="_blank" w:tooltip="Emergency Relief" w:history="1">
        <w:r w:rsidRPr="0043652C">
          <w:rPr>
            <w:rStyle w:val="a9"/>
            <w:rFonts w:ascii="Calibri" w:hAnsi="Calibri" w:cs="Calibri"/>
            <w:color w:val="000000" w:themeColor="text1"/>
            <w:u w:val="none"/>
          </w:rPr>
          <w:t>Emergency Relief</w:t>
        </w:r>
      </w:hyperlink>
      <w:r w:rsidRPr="0043652C">
        <w:rPr>
          <w:rFonts w:ascii="Calibri" w:hAnsi="Calibri" w:cs="Calibri"/>
          <w:color w:val="000000" w:themeColor="text1"/>
        </w:rPr>
        <w:t xml:space="preserve"> in order to mitigate the effects of hunger, environmental degradation, diseases and mismanagement of public resources.</w:t>
      </w:r>
    </w:p>
    <w:p w:rsidR="00756F07" w:rsidRPr="003C20FF" w:rsidRDefault="00756F07" w:rsidP="00691ED9">
      <w:pPr>
        <w:spacing w:before="120" w:after="0" w:line="276" w:lineRule="auto"/>
        <w:rPr>
          <w:rFonts w:asciiTheme="minorHAnsi" w:hAnsiTheme="minorHAnsi" w:cstheme="minorHAnsi"/>
          <w:sz w:val="22"/>
          <w:szCs w:val="22"/>
        </w:rPr>
      </w:pPr>
    </w:p>
    <w:p w:rsidR="00671275" w:rsidRPr="003C20FF" w:rsidRDefault="00640EF7" w:rsidP="00043B1D">
      <w:pPr>
        <w:pStyle w:val="20"/>
        <w:pBdr>
          <w:bottom w:val="single" w:sz="4" w:space="1" w:color="FF0000"/>
        </w:pBdr>
        <w:spacing w:line="276" w:lineRule="auto"/>
      </w:pPr>
      <w:r w:rsidRPr="003C20FF">
        <w:t>Visa and Airport Entry</w:t>
      </w:r>
    </w:p>
    <w:p w:rsidR="00293ECC" w:rsidRPr="007D0CAB" w:rsidRDefault="00293ECC" w:rsidP="00691ED9">
      <w:pPr>
        <w:spacing w:before="120" w:after="0" w:line="276" w:lineRule="auto"/>
        <w:rPr>
          <w:rFonts w:asciiTheme="minorHAnsi" w:hAnsiTheme="minorHAnsi" w:cstheme="minorHAnsi"/>
        </w:rPr>
      </w:pPr>
      <w:r w:rsidRPr="007D0CAB">
        <w:rPr>
          <w:rFonts w:asciiTheme="minorHAnsi" w:hAnsiTheme="minorHAnsi" w:cstheme="minorHAnsi"/>
        </w:rPr>
        <w:t xml:space="preserve">When you are booking your flight, please make sure that your arrival is at </w:t>
      </w:r>
      <w:proofErr w:type="spellStart"/>
      <w:r w:rsidRPr="007D0CAB">
        <w:rPr>
          <w:rFonts w:asciiTheme="minorHAnsi" w:hAnsiTheme="minorHAnsi" w:cstheme="minorHAnsi"/>
        </w:rPr>
        <w:t>Jomo</w:t>
      </w:r>
      <w:proofErr w:type="spellEnd"/>
      <w:r w:rsidRPr="007D0CAB">
        <w:rPr>
          <w:rFonts w:asciiTheme="minorHAnsi" w:hAnsiTheme="minorHAnsi" w:cstheme="minorHAnsi"/>
        </w:rPr>
        <w:t xml:space="preserve"> Kenyatta International Airport in Nairobi. </w:t>
      </w:r>
    </w:p>
    <w:p w:rsidR="00AD5A1A" w:rsidRPr="007D0CAB" w:rsidRDefault="00AD5A1A" w:rsidP="00691ED9">
      <w:pPr>
        <w:spacing w:before="120" w:after="0" w:line="276" w:lineRule="auto"/>
        <w:rPr>
          <w:rFonts w:asciiTheme="minorHAnsi" w:hAnsiTheme="minorHAnsi" w:cstheme="minorHAnsi"/>
        </w:rPr>
      </w:pPr>
      <w:r w:rsidRPr="007D0CAB">
        <w:rPr>
          <w:rFonts w:asciiTheme="minorHAnsi" w:hAnsiTheme="minorHAnsi" w:cstheme="minorHAnsi"/>
        </w:rPr>
        <w:t xml:space="preserve">You can get you visa at the Airport in Nairobi upon you arrival. It is also possible for you to apply </w:t>
      </w:r>
      <w:proofErr w:type="gramStart"/>
      <w:r w:rsidRPr="007D0CAB">
        <w:rPr>
          <w:rFonts w:asciiTheme="minorHAnsi" w:hAnsiTheme="minorHAnsi" w:cstheme="minorHAnsi"/>
        </w:rPr>
        <w:t xml:space="preserve">for an e-Visa before your arrival via a dedicated </w:t>
      </w:r>
      <w:r w:rsidR="0074757A">
        <w:rPr>
          <w:rFonts w:asciiTheme="minorHAnsi" w:hAnsiTheme="minorHAnsi" w:cstheme="minorHAnsi"/>
        </w:rPr>
        <w:t xml:space="preserve">internet </w:t>
      </w:r>
      <w:r w:rsidRPr="007D0CAB">
        <w:rPr>
          <w:rFonts w:asciiTheme="minorHAnsi" w:hAnsiTheme="minorHAnsi" w:cstheme="minorHAnsi"/>
        </w:rPr>
        <w:t xml:space="preserve">portal at </w:t>
      </w:r>
      <w:r w:rsidR="001A7842">
        <w:rPr>
          <w:rFonts w:asciiTheme="minorHAnsi" w:hAnsiTheme="minorHAnsi" w:cstheme="minorHAnsi"/>
        </w:rPr>
        <w:t>‘</w:t>
      </w:r>
      <w:r w:rsidR="001A7842" w:rsidRPr="001A7842">
        <w:rPr>
          <w:rFonts w:asciiTheme="minorHAnsi" w:hAnsiTheme="minorHAnsi" w:cstheme="minorHAnsi"/>
          <w:u w:val="single"/>
        </w:rPr>
        <w:t>www.</w:t>
      </w:r>
      <w:r w:rsidRPr="001A7842">
        <w:rPr>
          <w:rFonts w:asciiTheme="minorHAnsi" w:hAnsiTheme="minorHAnsi" w:cstheme="minorHAnsi"/>
          <w:u w:val="single"/>
        </w:rPr>
        <w:t>ecitizen.go.ke</w:t>
      </w:r>
      <w:r w:rsidR="001A7842">
        <w:rPr>
          <w:rFonts w:asciiTheme="minorHAnsi" w:hAnsiTheme="minorHAnsi" w:cstheme="minorHAnsi"/>
          <w:u w:val="single"/>
        </w:rPr>
        <w:t>’</w:t>
      </w:r>
      <w:proofErr w:type="gramEnd"/>
      <w:r w:rsidRPr="007D0CAB">
        <w:rPr>
          <w:rFonts w:asciiTheme="minorHAnsi" w:hAnsiTheme="minorHAnsi" w:cstheme="minorHAnsi"/>
        </w:rPr>
        <w:t xml:space="preserve">. </w:t>
      </w:r>
      <w:r w:rsidR="0074757A">
        <w:rPr>
          <w:rFonts w:asciiTheme="minorHAnsi" w:hAnsiTheme="minorHAnsi" w:cstheme="minorHAnsi"/>
        </w:rPr>
        <w:br/>
      </w:r>
      <w:r w:rsidRPr="007D0CAB">
        <w:rPr>
          <w:rFonts w:asciiTheme="minorHAnsi" w:hAnsiTheme="minorHAnsi" w:cstheme="minorHAnsi"/>
        </w:rPr>
        <w:t xml:space="preserve">You can use the CIVS address as your address while in Kenya. The tourist visa for Kenya is valid for 90 days and you can renew it for another three months at the Immigration Offices in Nairobi, Mombasa or Kisumu. </w:t>
      </w:r>
    </w:p>
    <w:p w:rsidR="00F942CB" w:rsidRPr="0074757A" w:rsidRDefault="00F942CB" w:rsidP="0074757A">
      <w:pPr>
        <w:spacing w:before="0" w:after="0" w:line="276" w:lineRule="auto"/>
        <w:rPr>
          <w:rFonts w:asciiTheme="minorHAnsi" w:hAnsiTheme="minorHAnsi" w:cstheme="minorHAnsi"/>
          <w:sz w:val="22"/>
          <w:szCs w:val="22"/>
        </w:rPr>
      </w:pPr>
    </w:p>
    <w:p w:rsidR="00586719" w:rsidRPr="003C20FF" w:rsidRDefault="00586719" w:rsidP="00043B1D">
      <w:pPr>
        <w:pStyle w:val="20"/>
        <w:pBdr>
          <w:bottom w:val="single" w:sz="4" w:space="1" w:color="FF0000"/>
        </w:pBdr>
        <w:spacing w:line="276" w:lineRule="auto"/>
      </w:pPr>
      <w:r w:rsidRPr="003C20FF">
        <w:t>Orientation</w:t>
      </w:r>
    </w:p>
    <w:p w:rsidR="00586719" w:rsidRPr="00AF31C4" w:rsidRDefault="00586719" w:rsidP="00691ED9">
      <w:pPr>
        <w:pStyle w:val="a3"/>
        <w:spacing w:before="120" w:line="276" w:lineRule="auto"/>
        <w:rPr>
          <w:rFonts w:asciiTheme="minorHAnsi" w:hAnsiTheme="minorHAnsi" w:cstheme="minorHAnsi"/>
          <w:szCs w:val="24"/>
          <w:lang w:val="en-GB"/>
        </w:rPr>
      </w:pPr>
      <w:r w:rsidRPr="00AF31C4">
        <w:rPr>
          <w:rFonts w:asciiTheme="minorHAnsi" w:hAnsiTheme="minorHAnsi" w:cstheme="minorHAnsi"/>
          <w:szCs w:val="24"/>
          <w:lang w:val="en-GB"/>
        </w:rPr>
        <w:t xml:space="preserve">There will be an orientation </w:t>
      </w:r>
      <w:r w:rsidR="007036F5">
        <w:rPr>
          <w:rFonts w:asciiTheme="minorHAnsi" w:hAnsiTheme="minorHAnsi" w:cstheme="minorHAnsi"/>
          <w:szCs w:val="24"/>
          <w:lang w:val="en-GB"/>
        </w:rPr>
        <w:t>seminar</w:t>
      </w:r>
      <w:r w:rsidRPr="00AF31C4">
        <w:rPr>
          <w:rFonts w:asciiTheme="minorHAnsi" w:hAnsiTheme="minorHAnsi" w:cstheme="minorHAnsi"/>
          <w:szCs w:val="24"/>
          <w:lang w:val="en-GB"/>
        </w:rPr>
        <w:t xml:space="preserve"> for new volunteers lasting three days</w:t>
      </w:r>
      <w:r w:rsidR="007036F5">
        <w:rPr>
          <w:rFonts w:asciiTheme="minorHAnsi" w:hAnsiTheme="minorHAnsi" w:cstheme="minorHAnsi"/>
          <w:szCs w:val="24"/>
          <w:lang w:val="en-GB"/>
        </w:rPr>
        <w:t xml:space="preserve"> including Nairobi city introduction. Our monthly orientation seminar star</w:t>
      </w:r>
      <w:r w:rsidR="007036F5" w:rsidRPr="00AF31C4">
        <w:rPr>
          <w:rFonts w:asciiTheme="minorHAnsi" w:hAnsiTheme="minorHAnsi" w:cstheme="minorHAnsi"/>
          <w:szCs w:val="24"/>
          <w:lang w:val="en-GB"/>
        </w:rPr>
        <w:t>ts</w:t>
      </w:r>
      <w:r w:rsidRPr="00AF31C4">
        <w:rPr>
          <w:rFonts w:asciiTheme="minorHAnsi" w:hAnsiTheme="minorHAnsi" w:cstheme="minorHAnsi"/>
          <w:szCs w:val="24"/>
          <w:lang w:val="en-GB"/>
        </w:rPr>
        <w:t xml:space="preserve"> on the first Monday every month. It would be good if the volunteers can arrive at least one day before the orientation starts.</w:t>
      </w:r>
    </w:p>
    <w:p w:rsidR="00AF31C4" w:rsidRPr="003C20FF" w:rsidRDefault="00AF31C4" w:rsidP="00043B1D">
      <w:pPr>
        <w:spacing w:before="0" w:after="0" w:line="276" w:lineRule="auto"/>
        <w:rPr>
          <w:rFonts w:asciiTheme="minorHAnsi" w:hAnsiTheme="minorHAnsi" w:cstheme="minorHAnsi"/>
          <w:szCs w:val="24"/>
        </w:rPr>
      </w:pPr>
    </w:p>
    <w:p w:rsidR="00BB4E96" w:rsidRDefault="00BB4E96" w:rsidP="00043B1D">
      <w:pPr>
        <w:spacing w:before="0" w:after="0" w:line="276" w:lineRule="auto"/>
        <w:jc w:val="left"/>
        <w:rPr>
          <w:rFonts w:asciiTheme="minorHAnsi" w:hAnsiTheme="minorHAnsi" w:cstheme="minorHAnsi"/>
          <w:b/>
          <w:caps/>
          <w:spacing w:val="15"/>
          <w:szCs w:val="22"/>
        </w:rPr>
      </w:pPr>
      <w:r>
        <w:br w:type="page"/>
      </w:r>
    </w:p>
    <w:p w:rsidR="008B4CC8" w:rsidRPr="003C20FF" w:rsidRDefault="00640EF7" w:rsidP="00043B1D">
      <w:pPr>
        <w:pStyle w:val="20"/>
        <w:pBdr>
          <w:bottom w:val="single" w:sz="4" w:space="1" w:color="FF0000"/>
        </w:pBdr>
        <w:spacing w:line="276" w:lineRule="auto"/>
      </w:pPr>
      <w:r w:rsidRPr="003C20FF">
        <w:lastRenderedPageBreak/>
        <w:t>Participation Fees</w:t>
      </w:r>
    </w:p>
    <w:p w:rsidR="00043B1D" w:rsidRDefault="008B4CC8" w:rsidP="00043B1D">
      <w:pPr>
        <w:spacing w:before="120" w:line="276" w:lineRule="auto"/>
        <w:rPr>
          <w:rFonts w:asciiTheme="minorHAnsi" w:hAnsiTheme="minorHAnsi" w:cstheme="minorHAnsi"/>
          <w:szCs w:val="24"/>
          <w:lang w:val="en-GB"/>
        </w:rPr>
      </w:pPr>
      <w:r w:rsidRPr="00AF31C4">
        <w:rPr>
          <w:rFonts w:asciiTheme="minorHAnsi" w:hAnsiTheme="minorHAnsi" w:cstheme="minorHAnsi"/>
          <w:szCs w:val="24"/>
          <w:lang w:val="en-GB"/>
        </w:rPr>
        <w:t>CIVS solely depends on volunte</w:t>
      </w:r>
      <w:r w:rsidR="00555D2A" w:rsidRPr="00AF31C4">
        <w:rPr>
          <w:rFonts w:asciiTheme="minorHAnsi" w:hAnsiTheme="minorHAnsi" w:cstheme="minorHAnsi"/>
          <w:szCs w:val="24"/>
          <w:lang w:val="en-GB"/>
        </w:rPr>
        <w:t xml:space="preserve">er contributions to support its </w:t>
      </w:r>
      <w:r w:rsidRPr="00AF31C4">
        <w:rPr>
          <w:rFonts w:asciiTheme="minorHAnsi" w:hAnsiTheme="minorHAnsi" w:cstheme="minorHAnsi"/>
          <w:szCs w:val="24"/>
          <w:lang w:val="en-GB"/>
        </w:rPr>
        <w:t xml:space="preserve">activities. </w:t>
      </w:r>
    </w:p>
    <w:tbl>
      <w:tblPr>
        <w:tblStyle w:val="2-20"/>
        <w:tblW w:w="5000" w:type="pct"/>
        <w:tblLook w:val="04A0" w:firstRow="1" w:lastRow="0" w:firstColumn="1" w:lastColumn="0" w:noHBand="0" w:noVBand="1"/>
      </w:tblPr>
      <w:tblGrid>
        <w:gridCol w:w="4788"/>
        <w:gridCol w:w="4788"/>
      </w:tblGrid>
      <w:tr w:rsidR="00043B1D" w:rsidRPr="007C00DE" w:rsidTr="00B770DE">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2500" w:type="pct"/>
            <w:tcBorders>
              <w:top w:val="single" w:sz="4" w:space="0" w:color="7F7F7F" w:themeColor="text1" w:themeTint="80"/>
              <w:left w:val="single" w:sz="4" w:space="0" w:color="7F7F7F" w:themeColor="text1" w:themeTint="80"/>
              <w:bottom w:val="single" w:sz="12" w:space="0" w:color="000000" w:themeColor="text1"/>
              <w:right w:val="single" w:sz="4" w:space="0" w:color="7F7F7F" w:themeColor="text1" w:themeTint="80"/>
            </w:tcBorders>
            <w:shd w:val="clear" w:color="auto" w:fill="D6908E"/>
          </w:tcPr>
          <w:p w:rsidR="00043B1D" w:rsidRPr="007C00DE" w:rsidRDefault="00A615B5" w:rsidP="00B770DE">
            <w:pPr>
              <w:spacing w:before="120" w:after="120"/>
              <w:ind w:left="360"/>
              <w:jc w:val="center"/>
              <w:rPr>
                <w:rFonts w:asciiTheme="minorHAnsi" w:eastAsia="Times New Roman" w:hAnsiTheme="minorHAnsi" w:cstheme="minorHAnsi"/>
                <w:b/>
                <w:color w:val="auto"/>
                <w:lang w:bidi="ar-SA"/>
              </w:rPr>
            </w:pPr>
            <w:r w:rsidRPr="007C00DE">
              <w:rPr>
                <w:rFonts w:asciiTheme="minorHAnsi" w:eastAsia="Times New Roman" w:hAnsiTheme="minorHAnsi" w:cstheme="minorHAnsi"/>
                <w:b/>
                <w:color w:val="auto"/>
                <w:lang w:bidi="ar-SA"/>
              </w:rPr>
              <w:t>VOLUNTEERING PERIOD</w:t>
            </w:r>
          </w:p>
        </w:tc>
        <w:tc>
          <w:tcPr>
            <w:tcW w:w="2500" w:type="pct"/>
            <w:tcBorders>
              <w:top w:val="single" w:sz="4" w:space="0" w:color="7F7F7F" w:themeColor="text1" w:themeTint="80"/>
              <w:left w:val="single" w:sz="4" w:space="0" w:color="7F7F7F" w:themeColor="text1" w:themeTint="80"/>
              <w:bottom w:val="single" w:sz="12" w:space="0" w:color="000000" w:themeColor="text1"/>
              <w:right w:val="single" w:sz="4" w:space="0" w:color="7F7F7F" w:themeColor="text1" w:themeTint="80"/>
            </w:tcBorders>
            <w:shd w:val="clear" w:color="auto" w:fill="D6908E"/>
          </w:tcPr>
          <w:p w:rsidR="00043B1D" w:rsidRPr="007C00DE" w:rsidRDefault="00A615B5" w:rsidP="00B770DE">
            <w:pPr>
              <w:spacing w:before="120" w:after="120"/>
              <w:ind w:left="432"/>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auto"/>
                <w:lang w:bidi="ar-SA"/>
              </w:rPr>
            </w:pPr>
            <w:r w:rsidRPr="007C00DE">
              <w:rPr>
                <w:rFonts w:asciiTheme="minorHAnsi" w:eastAsia="Times New Roman" w:hAnsiTheme="minorHAnsi" w:cstheme="minorHAnsi"/>
                <w:b/>
                <w:color w:val="auto"/>
                <w:lang w:bidi="ar-SA"/>
              </w:rPr>
              <w:t>FEES</w:t>
            </w:r>
          </w:p>
        </w:tc>
      </w:tr>
      <w:tr w:rsidR="00043B1D" w:rsidRPr="007C00DE" w:rsidTr="007C00DE">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500" w:type="pct"/>
            <w:tcBorders>
              <w:top w:val="single" w:sz="12" w:space="0" w:color="000000" w:themeColor="text1"/>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43B1D" w:rsidRPr="007C00DE" w:rsidRDefault="00043B1D" w:rsidP="006F753C">
            <w:pPr>
              <w:spacing w:before="120" w:line="276" w:lineRule="auto"/>
              <w:ind w:left="360"/>
              <w:rPr>
                <w:rFonts w:asciiTheme="minorHAnsi" w:eastAsia="Times New Roman" w:hAnsiTheme="minorHAnsi" w:cstheme="minorHAnsi"/>
                <w:szCs w:val="24"/>
                <w:lang w:bidi="ar-SA"/>
              </w:rPr>
            </w:pPr>
            <w:r w:rsidRPr="007C00DE">
              <w:rPr>
                <w:rFonts w:asciiTheme="minorHAnsi" w:eastAsia="Times New Roman" w:hAnsiTheme="minorHAnsi" w:cstheme="minorHAnsi"/>
                <w:szCs w:val="24"/>
                <w:lang w:bidi="ar-SA"/>
              </w:rPr>
              <w:t>Up to 1 month</w:t>
            </w:r>
          </w:p>
        </w:tc>
        <w:tc>
          <w:tcPr>
            <w:tcW w:w="2500" w:type="pct"/>
            <w:tcBorders>
              <w:top w:val="single" w:sz="12" w:space="0" w:color="000000" w:themeColor="text1"/>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43B1D" w:rsidRPr="007C00DE" w:rsidRDefault="00043B1D" w:rsidP="00B770DE">
            <w:pPr>
              <w:spacing w:before="120" w:line="276" w:lineRule="auto"/>
              <w:ind w:left="432"/>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bidi="ar-SA"/>
              </w:rPr>
            </w:pPr>
            <w:r w:rsidRPr="007C00DE">
              <w:rPr>
                <w:rFonts w:asciiTheme="minorHAnsi" w:eastAsia="Times New Roman" w:hAnsiTheme="minorHAnsi" w:cstheme="minorHAnsi"/>
                <w:szCs w:val="24"/>
                <w:lang w:bidi="ar-SA"/>
              </w:rPr>
              <w:t>250 Euro</w:t>
            </w:r>
          </w:p>
        </w:tc>
      </w:tr>
      <w:tr w:rsidR="00043B1D" w:rsidRPr="007C00DE" w:rsidTr="007C00DE">
        <w:trPr>
          <w:trHeight w:val="48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43B1D" w:rsidRPr="007C00DE" w:rsidRDefault="00043B1D" w:rsidP="006F753C">
            <w:pPr>
              <w:spacing w:before="120" w:line="276" w:lineRule="auto"/>
              <w:ind w:left="360"/>
              <w:rPr>
                <w:rFonts w:asciiTheme="minorHAnsi" w:eastAsia="Times New Roman" w:hAnsiTheme="minorHAnsi" w:cstheme="minorHAnsi"/>
                <w:szCs w:val="24"/>
                <w:lang w:bidi="ar-SA"/>
              </w:rPr>
            </w:pPr>
            <w:r w:rsidRPr="007C00DE">
              <w:rPr>
                <w:rFonts w:asciiTheme="minorHAnsi" w:eastAsia="Times New Roman" w:hAnsiTheme="minorHAnsi" w:cstheme="minorHAnsi"/>
                <w:szCs w:val="24"/>
                <w:lang w:bidi="ar-SA"/>
              </w:rPr>
              <w:t>2 months and longer</w:t>
            </w:r>
          </w:p>
        </w:tc>
        <w:tc>
          <w:tcPr>
            <w:tcW w:w="25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043B1D" w:rsidRPr="007C00DE" w:rsidRDefault="00043B1D" w:rsidP="00B770DE">
            <w:pPr>
              <w:spacing w:before="120" w:line="276" w:lineRule="auto"/>
              <w:ind w:left="432"/>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bidi="ar-SA"/>
              </w:rPr>
            </w:pPr>
            <w:r w:rsidRPr="007C00DE">
              <w:rPr>
                <w:rFonts w:asciiTheme="minorHAnsi" w:eastAsia="Times New Roman" w:hAnsiTheme="minorHAnsi" w:cstheme="minorHAnsi"/>
                <w:szCs w:val="24"/>
                <w:lang w:bidi="ar-SA"/>
              </w:rPr>
              <w:t>200 Euro per month</w:t>
            </w:r>
          </w:p>
        </w:tc>
      </w:tr>
    </w:tbl>
    <w:p w:rsidR="00043B1D" w:rsidRDefault="00043B1D" w:rsidP="00043B1D">
      <w:pPr>
        <w:spacing w:after="0" w:line="276" w:lineRule="auto"/>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 xml:space="preserve">The fee has to </w:t>
      </w:r>
      <w:proofErr w:type="gramStart"/>
      <w:r>
        <w:rPr>
          <w:rFonts w:asciiTheme="minorHAnsi" w:eastAsia="Times New Roman" w:hAnsiTheme="minorHAnsi" w:cstheme="minorHAnsi"/>
          <w:szCs w:val="24"/>
          <w:lang w:bidi="ar-SA"/>
        </w:rPr>
        <w:t xml:space="preserve">be </w:t>
      </w:r>
      <w:r w:rsidR="009C0224" w:rsidRPr="00E14BFD">
        <w:rPr>
          <w:rFonts w:asciiTheme="minorHAnsi" w:eastAsia="Times New Roman" w:hAnsiTheme="minorHAnsi" w:cstheme="minorHAnsi"/>
          <w:szCs w:val="24"/>
          <w:lang w:bidi="ar-SA"/>
        </w:rPr>
        <w:t>paid</w:t>
      </w:r>
      <w:proofErr w:type="gramEnd"/>
      <w:r w:rsidR="009C0224" w:rsidRPr="00E14BFD">
        <w:rPr>
          <w:rFonts w:asciiTheme="minorHAnsi" w:eastAsia="Times New Roman" w:hAnsiTheme="minorHAnsi" w:cstheme="minorHAnsi"/>
          <w:szCs w:val="24"/>
          <w:lang w:bidi="ar-SA"/>
        </w:rPr>
        <w:t xml:space="preserve"> upfront on arrival </w:t>
      </w:r>
      <w:r w:rsidR="009C0224">
        <w:rPr>
          <w:rFonts w:asciiTheme="minorHAnsi" w:eastAsia="Times New Roman" w:hAnsiTheme="minorHAnsi" w:cstheme="minorHAnsi"/>
          <w:szCs w:val="24"/>
          <w:lang w:bidi="ar-SA"/>
        </w:rPr>
        <w:t>in full</w:t>
      </w:r>
      <w:r>
        <w:rPr>
          <w:rFonts w:asciiTheme="minorHAnsi" w:eastAsia="Times New Roman" w:hAnsiTheme="minorHAnsi" w:cstheme="minorHAnsi"/>
          <w:szCs w:val="24"/>
          <w:lang w:bidi="ar-SA"/>
        </w:rPr>
        <w:t>.</w:t>
      </w:r>
    </w:p>
    <w:p w:rsidR="00043B1D" w:rsidRDefault="00043B1D" w:rsidP="0074757A">
      <w:pPr>
        <w:spacing w:before="0" w:after="0" w:line="276" w:lineRule="auto"/>
        <w:rPr>
          <w:rFonts w:asciiTheme="minorHAnsi" w:eastAsia="Times New Roman" w:hAnsiTheme="minorHAnsi" w:cstheme="minorHAnsi"/>
          <w:szCs w:val="24"/>
          <w:lang w:bidi="ar-SA"/>
        </w:rPr>
      </w:pPr>
    </w:p>
    <w:p w:rsidR="008B4CC8" w:rsidRPr="00E14BFD" w:rsidRDefault="00043B1D" w:rsidP="0074757A">
      <w:pPr>
        <w:spacing w:before="0" w:after="0" w:line="276" w:lineRule="auto"/>
        <w:rPr>
          <w:rFonts w:asciiTheme="minorHAnsi" w:eastAsia="Times New Roman" w:hAnsiTheme="minorHAnsi" w:cstheme="minorHAnsi"/>
          <w:szCs w:val="24"/>
          <w:lang w:bidi="ar-SA"/>
        </w:rPr>
      </w:pPr>
      <w:r>
        <w:rPr>
          <w:rFonts w:asciiTheme="minorHAnsi" w:eastAsia="Times New Roman" w:hAnsiTheme="minorHAnsi" w:cstheme="minorHAnsi"/>
          <w:szCs w:val="24"/>
          <w:lang w:bidi="ar-SA"/>
        </w:rPr>
        <w:t>It</w:t>
      </w:r>
      <w:r w:rsidR="008B4CC8" w:rsidRPr="00AF31C4">
        <w:rPr>
          <w:rFonts w:asciiTheme="minorHAnsi" w:hAnsiTheme="minorHAnsi" w:cstheme="minorHAnsi"/>
          <w:szCs w:val="24"/>
          <w:lang w:val="en-GB"/>
        </w:rPr>
        <w:t xml:space="preserve"> covers the following services:</w:t>
      </w:r>
    </w:p>
    <w:p w:rsidR="008B4CC8" w:rsidRPr="003C20FF" w:rsidRDefault="008B4CC8" w:rsidP="00043B1D">
      <w:pPr>
        <w:numPr>
          <w:ilvl w:val="0"/>
          <w:numId w:val="3"/>
        </w:numPr>
        <w:spacing w:before="0" w:after="0" w:line="276" w:lineRule="auto"/>
        <w:rPr>
          <w:rFonts w:asciiTheme="minorHAnsi" w:hAnsiTheme="minorHAnsi" w:cstheme="minorHAnsi"/>
        </w:rPr>
      </w:pPr>
      <w:r w:rsidRPr="003C20FF">
        <w:rPr>
          <w:rFonts w:asciiTheme="minorHAnsi" w:hAnsiTheme="minorHAnsi" w:cstheme="minorHAnsi"/>
        </w:rPr>
        <w:t>Airport transfers</w:t>
      </w:r>
    </w:p>
    <w:p w:rsidR="008B4CC8" w:rsidRPr="003C20FF" w:rsidRDefault="008B4CC8" w:rsidP="00043B1D">
      <w:pPr>
        <w:numPr>
          <w:ilvl w:val="0"/>
          <w:numId w:val="3"/>
        </w:numPr>
        <w:spacing w:before="0" w:after="0" w:line="276" w:lineRule="auto"/>
        <w:rPr>
          <w:rFonts w:asciiTheme="minorHAnsi" w:hAnsiTheme="minorHAnsi" w:cstheme="minorHAnsi"/>
        </w:rPr>
      </w:pPr>
      <w:r w:rsidRPr="003C20FF">
        <w:rPr>
          <w:rFonts w:asciiTheme="minorHAnsi" w:hAnsiTheme="minorHAnsi" w:cstheme="minorHAnsi"/>
        </w:rPr>
        <w:t>3-day orientation seminar</w:t>
      </w:r>
    </w:p>
    <w:p w:rsidR="008B4CC8" w:rsidRPr="003C20FF" w:rsidRDefault="008B4CC8" w:rsidP="00043B1D">
      <w:pPr>
        <w:numPr>
          <w:ilvl w:val="0"/>
          <w:numId w:val="3"/>
        </w:numPr>
        <w:spacing w:before="0" w:after="0" w:line="276" w:lineRule="auto"/>
        <w:rPr>
          <w:rFonts w:asciiTheme="minorHAnsi" w:hAnsiTheme="minorHAnsi" w:cstheme="minorHAnsi"/>
        </w:rPr>
      </w:pPr>
      <w:r w:rsidRPr="003C20FF">
        <w:rPr>
          <w:rFonts w:asciiTheme="minorHAnsi" w:hAnsiTheme="minorHAnsi" w:cstheme="minorHAnsi"/>
        </w:rPr>
        <w:t>Introduction to the city</w:t>
      </w:r>
    </w:p>
    <w:p w:rsidR="008B4CC8" w:rsidRPr="003C20FF" w:rsidRDefault="008B4CC8" w:rsidP="00043B1D">
      <w:pPr>
        <w:numPr>
          <w:ilvl w:val="0"/>
          <w:numId w:val="3"/>
        </w:numPr>
        <w:spacing w:before="0" w:after="0" w:line="276" w:lineRule="auto"/>
        <w:rPr>
          <w:rFonts w:asciiTheme="minorHAnsi" w:hAnsiTheme="minorHAnsi" w:cstheme="minorHAnsi"/>
        </w:rPr>
      </w:pPr>
      <w:r w:rsidRPr="003C20FF">
        <w:rPr>
          <w:rFonts w:asciiTheme="minorHAnsi" w:hAnsiTheme="minorHAnsi" w:cstheme="minorHAnsi"/>
        </w:rPr>
        <w:t>Accommodation and food during orientation and during placement duration</w:t>
      </w:r>
    </w:p>
    <w:p w:rsidR="00E14BFD" w:rsidRDefault="008B4CC8" w:rsidP="00043B1D">
      <w:pPr>
        <w:numPr>
          <w:ilvl w:val="0"/>
          <w:numId w:val="3"/>
        </w:numPr>
        <w:spacing w:before="0" w:after="0" w:line="276" w:lineRule="auto"/>
        <w:rPr>
          <w:rFonts w:asciiTheme="minorHAnsi" w:hAnsiTheme="minorHAnsi" w:cstheme="minorHAnsi"/>
        </w:rPr>
      </w:pPr>
      <w:r w:rsidRPr="003C20FF">
        <w:rPr>
          <w:rFonts w:asciiTheme="minorHAnsi" w:hAnsiTheme="minorHAnsi" w:cstheme="minorHAnsi"/>
        </w:rPr>
        <w:t>Coordination and office support</w:t>
      </w:r>
    </w:p>
    <w:p w:rsidR="00F942CB" w:rsidRPr="003C20FF" w:rsidRDefault="00F942CB" w:rsidP="00043B1D">
      <w:pPr>
        <w:spacing w:before="0" w:after="0" w:line="276" w:lineRule="auto"/>
        <w:rPr>
          <w:rFonts w:asciiTheme="minorHAnsi" w:hAnsiTheme="minorHAnsi" w:cstheme="minorHAnsi"/>
        </w:rPr>
      </w:pPr>
    </w:p>
    <w:p w:rsidR="008B4CC8" w:rsidRPr="003C20FF" w:rsidRDefault="008B4CC8" w:rsidP="00043B1D">
      <w:pPr>
        <w:spacing w:before="0" w:after="0" w:line="276" w:lineRule="auto"/>
        <w:rPr>
          <w:rFonts w:asciiTheme="minorHAnsi" w:hAnsiTheme="minorHAnsi" w:cstheme="minorHAnsi"/>
        </w:rPr>
      </w:pPr>
      <w:r w:rsidRPr="003C20FF">
        <w:rPr>
          <w:rFonts w:asciiTheme="minorHAnsi" w:hAnsiTheme="minorHAnsi" w:cstheme="minorHAnsi"/>
        </w:rPr>
        <w:t>The following costs are NOT included:</w:t>
      </w:r>
    </w:p>
    <w:p w:rsidR="008B4CC8" w:rsidRPr="003C20FF" w:rsidRDefault="008B4CC8" w:rsidP="00043B1D">
      <w:pPr>
        <w:numPr>
          <w:ilvl w:val="0"/>
          <w:numId w:val="4"/>
        </w:numPr>
        <w:spacing w:before="0" w:after="0" w:line="276" w:lineRule="auto"/>
        <w:rPr>
          <w:rFonts w:asciiTheme="minorHAnsi" w:hAnsiTheme="minorHAnsi" w:cstheme="minorHAnsi"/>
        </w:rPr>
      </w:pPr>
      <w:r w:rsidRPr="003C20FF">
        <w:rPr>
          <w:rFonts w:asciiTheme="minorHAnsi" w:hAnsiTheme="minorHAnsi" w:cstheme="minorHAnsi"/>
        </w:rPr>
        <w:t xml:space="preserve">Cost of drinks like soda, beer, mineral water </w:t>
      </w:r>
      <w:proofErr w:type="spellStart"/>
      <w:r w:rsidRPr="003C20FF">
        <w:rPr>
          <w:rFonts w:asciiTheme="minorHAnsi" w:hAnsiTheme="minorHAnsi" w:cstheme="minorHAnsi"/>
        </w:rPr>
        <w:t>etc</w:t>
      </w:r>
      <w:proofErr w:type="spellEnd"/>
    </w:p>
    <w:p w:rsidR="008B4CC8" w:rsidRPr="003C20FF" w:rsidRDefault="008B4CC8" w:rsidP="00043B1D">
      <w:pPr>
        <w:numPr>
          <w:ilvl w:val="0"/>
          <w:numId w:val="4"/>
        </w:numPr>
        <w:spacing w:before="0" w:after="0" w:line="276" w:lineRule="auto"/>
        <w:rPr>
          <w:rFonts w:asciiTheme="minorHAnsi" w:hAnsiTheme="minorHAnsi" w:cstheme="minorHAnsi"/>
        </w:rPr>
      </w:pPr>
      <w:r w:rsidRPr="003C20FF">
        <w:rPr>
          <w:rFonts w:asciiTheme="minorHAnsi" w:hAnsiTheme="minorHAnsi" w:cstheme="minorHAnsi"/>
        </w:rPr>
        <w:t>Cost of sightseeing</w:t>
      </w:r>
    </w:p>
    <w:p w:rsidR="008B4CC8" w:rsidRPr="003C20FF" w:rsidRDefault="008B4CC8" w:rsidP="00043B1D">
      <w:pPr>
        <w:numPr>
          <w:ilvl w:val="0"/>
          <w:numId w:val="4"/>
        </w:numPr>
        <w:spacing w:before="0" w:after="0" w:line="276" w:lineRule="auto"/>
        <w:rPr>
          <w:rFonts w:asciiTheme="minorHAnsi" w:hAnsiTheme="minorHAnsi" w:cstheme="minorHAnsi"/>
        </w:rPr>
      </w:pPr>
      <w:r w:rsidRPr="003C20FF">
        <w:rPr>
          <w:rFonts w:asciiTheme="minorHAnsi" w:hAnsiTheme="minorHAnsi" w:cstheme="minorHAnsi"/>
        </w:rPr>
        <w:t>Visa costs</w:t>
      </w:r>
    </w:p>
    <w:p w:rsidR="008B4CC8" w:rsidRPr="003C20FF" w:rsidRDefault="008B4CC8" w:rsidP="00043B1D">
      <w:pPr>
        <w:numPr>
          <w:ilvl w:val="0"/>
          <w:numId w:val="4"/>
        </w:numPr>
        <w:spacing w:before="0" w:after="0" w:line="276" w:lineRule="auto"/>
        <w:rPr>
          <w:rFonts w:asciiTheme="minorHAnsi" w:hAnsiTheme="minorHAnsi" w:cstheme="minorHAnsi"/>
        </w:rPr>
      </w:pPr>
      <w:r w:rsidRPr="003C20FF">
        <w:rPr>
          <w:rFonts w:asciiTheme="minorHAnsi" w:hAnsiTheme="minorHAnsi" w:cstheme="minorHAnsi"/>
        </w:rPr>
        <w:t>Direct donation</w:t>
      </w:r>
      <w:r w:rsidR="005A58F8" w:rsidRPr="003C20FF">
        <w:rPr>
          <w:rFonts w:asciiTheme="minorHAnsi" w:hAnsiTheme="minorHAnsi" w:cstheme="minorHAnsi"/>
        </w:rPr>
        <w:t>s</w:t>
      </w:r>
      <w:r w:rsidRPr="003C20FF">
        <w:rPr>
          <w:rFonts w:asciiTheme="minorHAnsi" w:hAnsiTheme="minorHAnsi" w:cstheme="minorHAnsi"/>
        </w:rPr>
        <w:t xml:space="preserve"> to the project</w:t>
      </w:r>
    </w:p>
    <w:p w:rsidR="00F57FE8" w:rsidRPr="003C20FF" w:rsidRDefault="008B4CC8" w:rsidP="00043B1D">
      <w:pPr>
        <w:numPr>
          <w:ilvl w:val="0"/>
          <w:numId w:val="4"/>
        </w:numPr>
        <w:spacing w:before="0" w:after="0" w:line="276" w:lineRule="auto"/>
        <w:rPr>
          <w:rFonts w:asciiTheme="minorHAnsi" w:hAnsiTheme="minorHAnsi" w:cstheme="minorHAnsi"/>
        </w:rPr>
      </w:pPr>
      <w:r w:rsidRPr="003C20FF">
        <w:rPr>
          <w:rFonts w:asciiTheme="minorHAnsi" w:hAnsiTheme="minorHAnsi" w:cstheme="minorHAnsi"/>
        </w:rPr>
        <w:t>Local trave</w:t>
      </w:r>
      <w:r w:rsidR="00F1365B" w:rsidRPr="003C20FF">
        <w:rPr>
          <w:rFonts w:asciiTheme="minorHAnsi" w:hAnsiTheme="minorHAnsi" w:cstheme="minorHAnsi"/>
        </w:rPr>
        <w:t>l</w:t>
      </w:r>
      <w:r w:rsidRPr="003C20FF">
        <w:rPr>
          <w:rFonts w:asciiTheme="minorHAnsi" w:hAnsiTheme="minorHAnsi" w:cstheme="minorHAnsi"/>
        </w:rPr>
        <w:t>ling</w:t>
      </w:r>
    </w:p>
    <w:p w:rsidR="00F942CB" w:rsidRPr="003C20FF" w:rsidRDefault="00F942CB" w:rsidP="00043B1D">
      <w:pPr>
        <w:spacing w:before="0" w:after="0" w:line="276" w:lineRule="auto"/>
        <w:rPr>
          <w:rFonts w:asciiTheme="minorHAnsi" w:hAnsiTheme="minorHAnsi" w:cstheme="minorHAnsi"/>
        </w:rPr>
      </w:pPr>
    </w:p>
    <w:p w:rsidR="008B4CC8" w:rsidRPr="003C20FF" w:rsidRDefault="005E5B2B" w:rsidP="00043B1D">
      <w:pPr>
        <w:pStyle w:val="20"/>
        <w:pBdr>
          <w:bottom w:val="single" w:sz="4" w:space="1" w:color="FF0000"/>
        </w:pBdr>
        <w:spacing w:line="276" w:lineRule="auto"/>
      </w:pPr>
      <w:r w:rsidRPr="003C20FF">
        <w:t>Tours &amp; Safari</w:t>
      </w:r>
    </w:p>
    <w:p w:rsidR="008B4CC8" w:rsidRPr="003C20FF" w:rsidRDefault="008B4CC8" w:rsidP="00691ED9">
      <w:pPr>
        <w:spacing w:before="120" w:after="0" w:line="276" w:lineRule="auto"/>
        <w:rPr>
          <w:rFonts w:asciiTheme="minorHAnsi" w:hAnsiTheme="minorHAnsi" w:cstheme="minorHAnsi"/>
          <w:szCs w:val="24"/>
        </w:rPr>
      </w:pPr>
      <w:r w:rsidRPr="003C20FF">
        <w:rPr>
          <w:rFonts w:asciiTheme="minorHAnsi" w:hAnsiTheme="minorHAnsi" w:cstheme="minorHAnsi"/>
          <w:szCs w:val="24"/>
        </w:rPr>
        <w:t>CIVS</w:t>
      </w:r>
      <w:r w:rsidR="00C648D5">
        <w:rPr>
          <w:rFonts w:asciiTheme="minorHAnsi" w:hAnsiTheme="minorHAnsi" w:cstheme="minorHAnsi"/>
          <w:szCs w:val="24"/>
        </w:rPr>
        <w:t xml:space="preserve"> Kenya</w:t>
      </w:r>
      <w:r w:rsidRPr="003C20FF">
        <w:rPr>
          <w:rFonts w:asciiTheme="minorHAnsi" w:hAnsiTheme="minorHAnsi" w:cstheme="minorHAnsi"/>
          <w:szCs w:val="24"/>
        </w:rPr>
        <w:t xml:space="preserve"> organizes tours and safaris to spectacular sites of interest in Kenya. Volunteers</w:t>
      </w:r>
      <w:r w:rsidR="00330EA4" w:rsidRPr="003C20FF">
        <w:rPr>
          <w:rFonts w:asciiTheme="minorHAnsi" w:hAnsiTheme="minorHAnsi" w:cstheme="minorHAnsi"/>
          <w:szCs w:val="24"/>
        </w:rPr>
        <w:t>,</w:t>
      </w:r>
      <w:r w:rsidR="009A44FA" w:rsidRPr="003C20FF">
        <w:rPr>
          <w:rFonts w:asciiTheme="minorHAnsi" w:hAnsiTheme="minorHAnsi" w:cstheme="minorHAnsi"/>
          <w:szCs w:val="24"/>
        </w:rPr>
        <w:t xml:space="preserve"> who wish to </w:t>
      </w:r>
      <w:r w:rsidR="00642A4B" w:rsidRPr="003C20FF">
        <w:rPr>
          <w:rFonts w:asciiTheme="minorHAnsi" w:hAnsiTheme="minorHAnsi" w:cstheme="minorHAnsi"/>
          <w:szCs w:val="24"/>
        </w:rPr>
        <w:t>participate,</w:t>
      </w:r>
      <w:r w:rsidRPr="003C20FF">
        <w:rPr>
          <w:rFonts w:asciiTheme="minorHAnsi" w:hAnsiTheme="minorHAnsi" w:cstheme="minorHAnsi"/>
          <w:szCs w:val="24"/>
        </w:rPr>
        <w:t xml:space="preserve"> should let us know as soon as possible</w:t>
      </w:r>
      <w:r w:rsidR="00330EA4" w:rsidRPr="003C20FF">
        <w:rPr>
          <w:rFonts w:asciiTheme="minorHAnsi" w:hAnsiTheme="minorHAnsi" w:cstheme="minorHAnsi"/>
          <w:szCs w:val="24"/>
        </w:rPr>
        <w:t xml:space="preserve"> in order</w:t>
      </w:r>
      <w:r w:rsidRPr="003C20FF">
        <w:rPr>
          <w:rFonts w:asciiTheme="minorHAnsi" w:hAnsiTheme="minorHAnsi" w:cstheme="minorHAnsi"/>
          <w:szCs w:val="24"/>
        </w:rPr>
        <w:t xml:space="preserve"> to enable us</w:t>
      </w:r>
      <w:r w:rsidR="00330EA4" w:rsidRPr="003C20FF">
        <w:rPr>
          <w:rFonts w:asciiTheme="minorHAnsi" w:hAnsiTheme="minorHAnsi" w:cstheme="minorHAnsi"/>
          <w:szCs w:val="24"/>
        </w:rPr>
        <w:t xml:space="preserve"> to</w:t>
      </w:r>
      <w:r w:rsidRPr="003C20FF">
        <w:rPr>
          <w:rFonts w:asciiTheme="minorHAnsi" w:hAnsiTheme="minorHAnsi" w:cstheme="minorHAnsi"/>
          <w:szCs w:val="24"/>
        </w:rPr>
        <w:t xml:space="preserve"> make proper arrangements. The fee charged is all-inclusive of meals, transport, </w:t>
      </w:r>
      <w:r w:rsidR="00AB504E">
        <w:rPr>
          <w:rFonts w:asciiTheme="minorHAnsi" w:hAnsiTheme="minorHAnsi" w:cstheme="minorHAnsi"/>
          <w:szCs w:val="24"/>
        </w:rPr>
        <w:t>park entry fees</w:t>
      </w:r>
      <w:r w:rsidRPr="003C20FF">
        <w:rPr>
          <w:rFonts w:asciiTheme="minorHAnsi" w:hAnsiTheme="minorHAnsi" w:cstheme="minorHAnsi"/>
          <w:szCs w:val="24"/>
        </w:rPr>
        <w:t xml:space="preserve">, accommodation and tour guiding. </w:t>
      </w:r>
      <w:r w:rsidR="000C4720" w:rsidRPr="003C20FF">
        <w:rPr>
          <w:rFonts w:asciiTheme="minorHAnsi" w:hAnsiTheme="minorHAnsi" w:cstheme="minorHAnsi"/>
          <w:szCs w:val="24"/>
        </w:rPr>
        <w:t xml:space="preserve">The cost of a </w:t>
      </w:r>
      <w:r w:rsidR="00AB504E">
        <w:rPr>
          <w:rFonts w:asciiTheme="minorHAnsi" w:hAnsiTheme="minorHAnsi" w:cstheme="minorHAnsi"/>
          <w:szCs w:val="24"/>
        </w:rPr>
        <w:t xml:space="preserve">3 days safari to </w:t>
      </w:r>
      <w:proofErr w:type="spellStart"/>
      <w:r w:rsidR="00AB504E">
        <w:rPr>
          <w:rFonts w:asciiTheme="minorHAnsi" w:hAnsiTheme="minorHAnsi" w:cstheme="minorHAnsi"/>
          <w:szCs w:val="24"/>
        </w:rPr>
        <w:t>M</w:t>
      </w:r>
      <w:r w:rsidRPr="003C20FF">
        <w:rPr>
          <w:rFonts w:asciiTheme="minorHAnsi" w:hAnsiTheme="minorHAnsi" w:cstheme="minorHAnsi"/>
          <w:szCs w:val="24"/>
        </w:rPr>
        <w:t>asai</w:t>
      </w:r>
      <w:proofErr w:type="spellEnd"/>
      <w:r w:rsidRPr="003C20FF">
        <w:rPr>
          <w:rFonts w:asciiTheme="minorHAnsi" w:hAnsiTheme="minorHAnsi" w:cstheme="minorHAnsi"/>
          <w:szCs w:val="24"/>
        </w:rPr>
        <w:t xml:space="preserve"> Mara National </w:t>
      </w:r>
      <w:r w:rsidR="00AB504E">
        <w:rPr>
          <w:rFonts w:asciiTheme="minorHAnsi" w:hAnsiTheme="minorHAnsi" w:cstheme="minorHAnsi"/>
          <w:szCs w:val="24"/>
        </w:rPr>
        <w:t>Reserve</w:t>
      </w:r>
      <w:r w:rsidR="000C4720" w:rsidRPr="003C20FF">
        <w:rPr>
          <w:rFonts w:asciiTheme="minorHAnsi" w:hAnsiTheme="minorHAnsi" w:cstheme="minorHAnsi"/>
          <w:szCs w:val="24"/>
        </w:rPr>
        <w:t xml:space="preserve"> is</w:t>
      </w:r>
      <w:r w:rsidRPr="003C20FF">
        <w:rPr>
          <w:rFonts w:asciiTheme="minorHAnsi" w:hAnsiTheme="minorHAnsi" w:cstheme="minorHAnsi"/>
          <w:szCs w:val="24"/>
        </w:rPr>
        <w:t xml:space="preserve"> 3</w:t>
      </w:r>
      <w:r w:rsidR="00E14BFD">
        <w:rPr>
          <w:rFonts w:asciiTheme="minorHAnsi" w:hAnsiTheme="minorHAnsi" w:cstheme="minorHAnsi"/>
          <w:szCs w:val="24"/>
        </w:rPr>
        <w:t>3</w:t>
      </w:r>
      <w:r w:rsidR="00AB504E">
        <w:rPr>
          <w:rFonts w:asciiTheme="minorHAnsi" w:hAnsiTheme="minorHAnsi" w:cstheme="minorHAnsi"/>
          <w:szCs w:val="24"/>
        </w:rPr>
        <w:t>0 Euro.</w:t>
      </w:r>
    </w:p>
    <w:p w:rsidR="008B4CC8" w:rsidRPr="003C20FF" w:rsidRDefault="008B4CC8" w:rsidP="00043B1D">
      <w:pPr>
        <w:pStyle w:val="a3"/>
        <w:spacing w:line="276" w:lineRule="auto"/>
        <w:ind w:left="720"/>
        <w:rPr>
          <w:rFonts w:asciiTheme="minorHAnsi" w:hAnsiTheme="minorHAnsi" w:cstheme="minorHAnsi"/>
          <w:szCs w:val="24"/>
        </w:rPr>
      </w:pPr>
    </w:p>
    <w:p w:rsidR="008B4CC8" w:rsidRPr="003C20FF" w:rsidRDefault="005E5B2B" w:rsidP="00043B1D">
      <w:pPr>
        <w:pStyle w:val="20"/>
        <w:pBdr>
          <w:bottom w:val="single" w:sz="4" w:space="1" w:color="FF0000"/>
        </w:pBdr>
        <w:spacing w:line="276" w:lineRule="auto"/>
      </w:pPr>
      <w:r w:rsidRPr="003C20FF">
        <w:t>What to Bring</w:t>
      </w:r>
    </w:p>
    <w:p w:rsidR="003C6183" w:rsidRDefault="008B4CC8" w:rsidP="00691ED9">
      <w:pPr>
        <w:widowControl w:val="0"/>
        <w:autoSpaceDE w:val="0"/>
        <w:spacing w:before="120" w:after="0" w:line="276" w:lineRule="auto"/>
        <w:rPr>
          <w:rFonts w:asciiTheme="minorHAnsi" w:hAnsiTheme="minorHAnsi" w:cstheme="minorHAnsi"/>
          <w:szCs w:val="24"/>
        </w:rPr>
      </w:pPr>
      <w:r w:rsidRPr="00AF31C4">
        <w:rPr>
          <w:rFonts w:asciiTheme="minorHAnsi" w:hAnsiTheme="minorHAnsi" w:cstheme="minorHAnsi"/>
        </w:rPr>
        <w:t>Sleeping bag, sleeping mat and mosquito net are necessary. You can also bring photos of your</w:t>
      </w:r>
      <w:r w:rsidRPr="003C20FF">
        <w:rPr>
          <w:rFonts w:asciiTheme="minorHAnsi" w:hAnsiTheme="minorHAnsi" w:cstheme="minorHAnsi"/>
          <w:szCs w:val="24"/>
        </w:rPr>
        <w:t xml:space="preserve"> country, clothes, books, pens, toys etc.</w:t>
      </w:r>
    </w:p>
    <w:p w:rsidR="003C6183" w:rsidRDefault="003C6183">
      <w:pPr>
        <w:spacing w:before="0" w:after="0"/>
        <w:jc w:val="left"/>
        <w:rPr>
          <w:rFonts w:asciiTheme="minorHAnsi" w:hAnsiTheme="minorHAnsi" w:cstheme="minorHAnsi"/>
          <w:szCs w:val="24"/>
        </w:rPr>
      </w:pPr>
      <w:r>
        <w:rPr>
          <w:rFonts w:asciiTheme="minorHAnsi" w:hAnsiTheme="minorHAnsi" w:cstheme="minorHAnsi"/>
          <w:szCs w:val="24"/>
        </w:rPr>
        <w:br w:type="page"/>
      </w:r>
    </w:p>
    <w:p w:rsidR="00863168" w:rsidRPr="003C20FF" w:rsidRDefault="00863168" w:rsidP="003C67D2">
      <w:pPr>
        <w:pStyle w:val="1"/>
      </w:pPr>
      <w:bookmarkStart w:id="1" w:name="_Toc463593003"/>
      <w:r w:rsidRPr="003C20FF">
        <w:lastRenderedPageBreak/>
        <w:t>CIVS/MLTV-01/</w:t>
      </w:r>
      <w:r w:rsidR="00FE2FED">
        <w:t>1</w:t>
      </w:r>
      <w:r w:rsidR="00AA0A6C">
        <w:t>7</w:t>
      </w:r>
      <w:r w:rsidRPr="003C20FF">
        <w:t>: MA</w:t>
      </w:r>
      <w:r w:rsidR="00B2452F">
        <w:t xml:space="preserve">LIA </w:t>
      </w:r>
      <w:r w:rsidRPr="003C20FF">
        <w:t>CHILDREN’S HOME</w:t>
      </w:r>
      <w:bookmarkEnd w:id="1"/>
    </w:p>
    <w:p w:rsidR="000813D5" w:rsidRDefault="000813D5" w:rsidP="004A2CEA">
      <w:pPr>
        <w:spacing w:before="0" w:after="0"/>
        <w:rPr>
          <w:rFonts w:asciiTheme="minorHAnsi" w:hAnsiTheme="minorHAnsi" w:cstheme="minorHAnsi"/>
        </w:rPr>
      </w:pPr>
    </w:p>
    <w:p w:rsidR="000813D5" w:rsidRPr="003C20FF" w:rsidRDefault="000813D5" w:rsidP="00BB4E96">
      <w:pPr>
        <w:pStyle w:val="20"/>
        <w:pBdr>
          <w:bottom w:val="single" w:sz="4" w:space="1" w:color="FF0000"/>
        </w:pBdr>
      </w:pPr>
      <w:r w:rsidRPr="003C20FF">
        <w:t>Project Location</w:t>
      </w:r>
    </w:p>
    <w:p w:rsidR="000813D5" w:rsidRDefault="000813D5" w:rsidP="00AF51DE">
      <w:pPr>
        <w:spacing w:before="120" w:after="0" w:line="276" w:lineRule="auto"/>
      </w:pPr>
      <w:r w:rsidRPr="003C20FF">
        <w:rPr>
          <w:rFonts w:asciiTheme="minorHAnsi" w:hAnsiTheme="minorHAnsi" w:cstheme="minorHAnsi"/>
          <w:szCs w:val="24"/>
        </w:rPr>
        <w:t xml:space="preserve">The project is located in </w:t>
      </w:r>
      <w:bookmarkStart w:id="2" w:name="_GoBack"/>
      <w:proofErr w:type="spellStart"/>
      <w:r w:rsidRPr="006F0239">
        <w:t>Mua</w:t>
      </w:r>
      <w:proofErr w:type="spellEnd"/>
      <w:r w:rsidRPr="006F0239">
        <w:t xml:space="preserve"> Hills</w:t>
      </w:r>
      <w:bookmarkEnd w:id="2"/>
      <w:r w:rsidRPr="006F0239">
        <w:t xml:space="preserve">, </w:t>
      </w:r>
      <w:proofErr w:type="spellStart"/>
      <w:r w:rsidRPr="006F0239">
        <w:t>Machakos</w:t>
      </w:r>
      <w:proofErr w:type="spellEnd"/>
      <w:r w:rsidRPr="006F0239">
        <w:t xml:space="preserve"> County</w:t>
      </w:r>
      <w:r w:rsidR="00BB4E96">
        <w:t>.</w:t>
      </w:r>
    </w:p>
    <w:p w:rsidR="000813D5" w:rsidRDefault="000813D5" w:rsidP="004A2CEA">
      <w:pPr>
        <w:spacing w:before="0" w:after="0"/>
        <w:rPr>
          <w:rFonts w:asciiTheme="minorHAnsi" w:hAnsiTheme="minorHAnsi" w:cstheme="minorHAnsi"/>
        </w:rPr>
      </w:pPr>
    </w:p>
    <w:p w:rsidR="00BF77A6" w:rsidRPr="003C20FF" w:rsidRDefault="00BF77A6" w:rsidP="00BB4E96">
      <w:pPr>
        <w:pStyle w:val="20"/>
        <w:pBdr>
          <w:bottom w:val="single" w:sz="4" w:space="1" w:color="FF0000"/>
        </w:pBdr>
      </w:pPr>
      <w:r w:rsidRPr="003C20FF">
        <w:t>P</w:t>
      </w:r>
      <w:r w:rsidR="00CA3548" w:rsidRPr="003C20FF">
        <w:t xml:space="preserve">roject </w:t>
      </w:r>
      <w:r w:rsidR="004D1C10">
        <w:t>DETAILS</w:t>
      </w:r>
    </w:p>
    <w:p w:rsidR="00B2452F" w:rsidRPr="007D0CAB" w:rsidRDefault="00B2452F" w:rsidP="002808A4">
      <w:pPr>
        <w:spacing w:before="120" w:after="0" w:line="276" w:lineRule="auto"/>
        <w:rPr>
          <w:rFonts w:asciiTheme="minorHAnsi" w:hAnsiTheme="minorHAnsi" w:cstheme="minorHAnsi"/>
        </w:rPr>
      </w:pPr>
      <w:r w:rsidRPr="00BB4E96">
        <w:rPr>
          <w:rFonts w:asciiTheme="minorHAnsi" w:hAnsiTheme="minorHAnsi" w:cstheme="minorHAnsi"/>
          <w:szCs w:val="24"/>
        </w:rPr>
        <w:t xml:space="preserve">Malia Children’s Home is a non-profit </w:t>
      </w:r>
      <w:r w:rsidR="00206145" w:rsidRPr="00BB4E96">
        <w:rPr>
          <w:rFonts w:asciiTheme="minorHAnsi" w:hAnsiTheme="minorHAnsi" w:cstheme="minorHAnsi"/>
          <w:szCs w:val="24"/>
        </w:rPr>
        <w:t>organization, which</w:t>
      </w:r>
      <w:r w:rsidRPr="00BB4E96">
        <w:rPr>
          <w:rFonts w:asciiTheme="minorHAnsi" w:hAnsiTheme="minorHAnsi" w:cstheme="minorHAnsi"/>
          <w:szCs w:val="24"/>
        </w:rPr>
        <w:t xml:space="preserve"> accommodates destitute children</w:t>
      </w:r>
      <w:r w:rsidRPr="007D0CAB">
        <w:rPr>
          <w:rFonts w:asciiTheme="minorHAnsi" w:hAnsiTheme="minorHAnsi" w:cstheme="minorHAnsi"/>
        </w:rPr>
        <w:t xml:space="preserve"> from all backgrounds and communities in Kenya. Driven by the desire to help the less fortunate and down trodden in the Kenyan society Mr. and Mrs. </w:t>
      </w:r>
      <w:proofErr w:type="spellStart"/>
      <w:r w:rsidRPr="007D0CAB">
        <w:rPr>
          <w:rFonts w:asciiTheme="minorHAnsi" w:hAnsiTheme="minorHAnsi" w:cstheme="minorHAnsi"/>
        </w:rPr>
        <w:t>Nindi</w:t>
      </w:r>
      <w:proofErr w:type="spellEnd"/>
      <w:r w:rsidRPr="007D0CAB">
        <w:rPr>
          <w:rFonts w:asciiTheme="minorHAnsi" w:hAnsiTheme="minorHAnsi" w:cstheme="minorHAnsi"/>
        </w:rPr>
        <w:t xml:space="preserve"> set up a home within their homestead to accommodate and shelter children in need. </w:t>
      </w:r>
    </w:p>
    <w:p w:rsidR="00B2452F" w:rsidRPr="007D0CAB" w:rsidRDefault="00B2452F" w:rsidP="002808A4">
      <w:pPr>
        <w:spacing w:before="120" w:after="0" w:line="276" w:lineRule="auto"/>
        <w:rPr>
          <w:rFonts w:asciiTheme="minorHAnsi" w:hAnsiTheme="minorHAnsi" w:cstheme="minorHAnsi"/>
        </w:rPr>
      </w:pPr>
      <w:r w:rsidRPr="007D0CAB">
        <w:rPr>
          <w:rFonts w:asciiTheme="minorHAnsi" w:hAnsiTheme="minorHAnsi" w:cstheme="minorHAnsi"/>
        </w:rPr>
        <w:t xml:space="preserve">In the year 2009 with the help of the clergy and the area chief, Malia Children’s Home was thus started with </w:t>
      </w:r>
      <w:proofErr w:type="gramStart"/>
      <w:r w:rsidRPr="007D0CAB">
        <w:rPr>
          <w:rFonts w:asciiTheme="minorHAnsi" w:hAnsiTheme="minorHAnsi" w:cstheme="minorHAnsi"/>
        </w:rPr>
        <w:t>5</w:t>
      </w:r>
      <w:proofErr w:type="gramEnd"/>
      <w:r w:rsidRPr="007D0CAB">
        <w:rPr>
          <w:rFonts w:asciiTheme="minorHAnsi" w:hAnsiTheme="minorHAnsi" w:cstheme="minorHAnsi"/>
        </w:rPr>
        <w:t xml:space="preserve"> children. Two years later, i.e. 2011, the home </w:t>
      </w:r>
      <w:proofErr w:type="gramStart"/>
      <w:r w:rsidRPr="007D0CAB">
        <w:rPr>
          <w:rFonts w:asciiTheme="minorHAnsi" w:hAnsiTheme="minorHAnsi" w:cstheme="minorHAnsi"/>
        </w:rPr>
        <w:t>was registered</w:t>
      </w:r>
      <w:proofErr w:type="gramEnd"/>
      <w:r w:rsidRPr="007D0CAB">
        <w:rPr>
          <w:rFonts w:asciiTheme="minorHAnsi" w:hAnsiTheme="minorHAnsi" w:cstheme="minorHAnsi"/>
        </w:rPr>
        <w:t xml:space="preserve"> as a charitable Children’s institution with the Ministry of Gender, Children and Social development. </w:t>
      </w:r>
      <w:r w:rsidR="00206145">
        <w:rPr>
          <w:rFonts w:asciiTheme="minorHAnsi" w:hAnsiTheme="minorHAnsi" w:cstheme="minorHAnsi"/>
        </w:rPr>
        <w:t>It cu</w:t>
      </w:r>
      <w:r w:rsidRPr="007D0CAB">
        <w:rPr>
          <w:rFonts w:asciiTheme="minorHAnsi" w:hAnsiTheme="minorHAnsi" w:cstheme="minorHAnsi"/>
        </w:rPr>
        <w:t xml:space="preserve">rrently houses </w:t>
      </w:r>
      <w:proofErr w:type="gramStart"/>
      <w:r w:rsidRPr="007D0CAB">
        <w:rPr>
          <w:rFonts w:asciiTheme="minorHAnsi" w:hAnsiTheme="minorHAnsi" w:cstheme="minorHAnsi"/>
        </w:rPr>
        <w:t>a total of 25</w:t>
      </w:r>
      <w:proofErr w:type="gramEnd"/>
      <w:r w:rsidRPr="007D0CAB">
        <w:rPr>
          <w:rFonts w:asciiTheme="minorHAnsi" w:hAnsiTheme="minorHAnsi" w:cstheme="minorHAnsi"/>
        </w:rPr>
        <w:t xml:space="preserve"> children who are between the ages of 2 years and 8 years.</w:t>
      </w:r>
    </w:p>
    <w:p w:rsidR="00B2452F" w:rsidRPr="007D0CAB" w:rsidRDefault="00B2452F" w:rsidP="003453C6">
      <w:pPr>
        <w:spacing w:before="120" w:after="0" w:line="276" w:lineRule="auto"/>
        <w:rPr>
          <w:rFonts w:asciiTheme="minorHAnsi" w:hAnsiTheme="minorHAnsi" w:cstheme="minorHAnsi"/>
        </w:rPr>
      </w:pPr>
      <w:r w:rsidRPr="007D0CAB">
        <w:rPr>
          <w:rFonts w:asciiTheme="minorHAnsi" w:hAnsiTheme="minorHAnsi" w:cstheme="minorHAnsi"/>
        </w:rPr>
        <w:t xml:space="preserve">The home is managed by an Executive Committee of </w:t>
      </w:r>
      <w:proofErr w:type="gramStart"/>
      <w:r w:rsidRPr="007D0CAB">
        <w:rPr>
          <w:rFonts w:asciiTheme="minorHAnsi" w:hAnsiTheme="minorHAnsi" w:cstheme="minorHAnsi"/>
        </w:rPr>
        <w:t>5</w:t>
      </w:r>
      <w:proofErr w:type="gramEnd"/>
      <w:r w:rsidRPr="007D0CAB">
        <w:rPr>
          <w:rFonts w:asciiTheme="minorHAnsi" w:hAnsiTheme="minorHAnsi" w:cstheme="minorHAnsi"/>
        </w:rPr>
        <w:t xml:space="preserve"> composed of the Patron, Chairman, Secretary, Treasurer, Committee representative, clergy and the Area Chief. The committee meets once every month to deliberate on upcoming issues at the secretariat </w:t>
      </w:r>
      <w:proofErr w:type="gramStart"/>
      <w:r w:rsidRPr="007D0CAB">
        <w:rPr>
          <w:rFonts w:asciiTheme="minorHAnsi" w:hAnsiTheme="minorHAnsi" w:cstheme="minorHAnsi"/>
        </w:rPr>
        <w:t>and also</w:t>
      </w:r>
      <w:proofErr w:type="gramEnd"/>
      <w:r w:rsidRPr="007D0CAB">
        <w:rPr>
          <w:rFonts w:asciiTheme="minorHAnsi" w:hAnsiTheme="minorHAnsi" w:cstheme="minorHAnsi"/>
        </w:rPr>
        <w:t xml:space="preserve"> give strategic directions in line with the institutions mission and vision. The home has employed </w:t>
      </w:r>
      <w:proofErr w:type="gramStart"/>
      <w:r w:rsidRPr="007D0CAB">
        <w:rPr>
          <w:rFonts w:asciiTheme="minorHAnsi" w:hAnsiTheme="minorHAnsi" w:cstheme="minorHAnsi"/>
        </w:rPr>
        <w:t>4</w:t>
      </w:r>
      <w:proofErr w:type="gramEnd"/>
      <w:r w:rsidRPr="007D0CAB">
        <w:rPr>
          <w:rFonts w:asciiTheme="minorHAnsi" w:hAnsiTheme="minorHAnsi" w:cstheme="minorHAnsi"/>
        </w:rPr>
        <w:t xml:space="preserve"> staff to run this </w:t>
      </w:r>
      <w:proofErr w:type="spellStart"/>
      <w:r w:rsidRPr="007D0CAB">
        <w:rPr>
          <w:rFonts w:asciiTheme="minorHAnsi" w:hAnsiTheme="minorHAnsi" w:cstheme="minorHAnsi"/>
        </w:rPr>
        <w:t>programmes</w:t>
      </w:r>
      <w:proofErr w:type="spellEnd"/>
      <w:r w:rsidRPr="007D0CAB">
        <w:rPr>
          <w:rFonts w:asciiTheme="minorHAnsi" w:hAnsiTheme="minorHAnsi" w:cstheme="minorHAnsi"/>
        </w:rPr>
        <w:t xml:space="preserve">: A matron, two teachers and one social worker all of whom are qualified professionals and have undergone intensive training on child care and the national child protection policy. The secretariat </w:t>
      </w:r>
      <w:proofErr w:type="gramStart"/>
      <w:r w:rsidRPr="007D0CAB">
        <w:rPr>
          <w:rFonts w:asciiTheme="minorHAnsi" w:hAnsiTheme="minorHAnsi" w:cstheme="minorHAnsi"/>
        </w:rPr>
        <w:t>is also tasked</w:t>
      </w:r>
      <w:proofErr w:type="gramEnd"/>
      <w:r w:rsidRPr="007D0CAB">
        <w:rPr>
          <w:rFonts w:asciiTheme="minorHAnsi" w:hAnsiTheme="minorHAnsi" w:cstheme="minorHAnsi"/>
        </w:rPr>
        <w:t xml:space="preserve"> with the duty of liaising with the relevant Government institutions to ensure maximum standards of child protection and care are adhered to.</w:t>
      </w:r>
    </w:p>
    <w:p w:rsidR="00B2452F" w:rsidRPr="007D0CAB" w:rsidRDefault="00B2452F" w:rsidP="003453C6">
      <w:pPr>
        <w:spacing w:before="120" w:after="0" w:line="276" w:lineRule="auto"/>
        <w:rPr>
          <w:rFonts w:asciiTheme="minorHAnsi" w:hAnsiTheme="minorHAnsi" w:cstheme="minorHAnsi"/>
        </w:rPr>
      </w:pPr>
      <w:r w:rsidRPr="007D0CAB">
        <w:rPr>
          <w:rFonts w:asciiTheme="minorHAnsi" w:hAnsiTheme="minorHAnsi" w:cstheme="minorHAnsi"/>
        </w:rPr>
        <w:t xml:space="preserve">Apart from children’s welfare </w:t>
      </w:r>
      <w:r w:rsidR="00206145" w:rsidRPr="007D0CAB">
        <w:rPr>
          <w:rFonts w:asciiTheme="minorHAnsi" w:hAnsiTheme="minorHAnsi" w:cstheme="minorHAnsi"/>
        </w:rPr>
        <w:t>development,</w:t>
      </w:r>
      <w:r w:rsidRPr="007D0CAB">
        <w:rPr>
          <w:rFonts w:asciiTheme="minorHAnsi" w:hAnsiTheme="minorHAnsi" w:cstheme="minorHAnsi"/>
        </w:rPr>
        <w:t xml:space="preserve"> Malia Children Home engages in a number of activities for purposes of </w:t>
      </w:r>
      <w:r w:rsidR="00CB6589" w:rsidRPr="007D0CAB">
        <w:rPr>
          <w:rFonts w:asciiTheme="minorHAnsi" w:hAnsiTheme="minorHAnsi" w:cstheme="minorHAnsi"/>
        </w:rPr>
        <w:t>self-sustainability</w:t>
      </w:r>
      <w:r w:rsidRPr="007D0CAB">
        <w:rPr>
          <w:rFonts w:asciiTheme="minorHAnsi" w:hAnsiTheme="minorHAnsi" w:cstheme="minorHAnsi"/>
        </w:rPr>
        <w:t xml:space="preserve"> such as dairy farming, poultry farming, and drip irrigation.</w:t>
      </w:r>
    </w:p>
    <w:p w:rsidR="00AF31C4" w:rsidRPr="00AF31C4" w:rsidRDefault="00AF31C4" w:rsidP="00AB504E">
      <w:pPr>
        <w:spacing w:before="0" w:after="0" w:line="276" w:lineRule="auto"/>
        <w:rPr>
          <w:rFonts w:asciiTheme="minorHAnsi" w:hAnsiTheme="minorHAnsi" w:cstheme="minorHAnsi"/>
        </w:rPr>
      </w:pPr>
    </w:p>
    <w:p w:rsidR="00B51814" w:rsidRPr="003C20FF" w:rsidRDefault="00B51814" w:rsidP="00B51814">
      <w:pPr>
        <w:pStyle w:val="20"/>
        <w:pBdr>
          <w:bottom w:val="single" w:sz="4" w:space="1" w:color="FF0000"/>
        </w:pBdr>
        <w:spacing w:line="276" w:lineRule="auto"/>
      </w:pPr>
      <w:r>
        <w:t>VOLUNTEER ACTIVITIES</w:t>
      </w:r>
    </w:p>
    <w:p w:rsidR="00B2452F" w:rsidRPr="007D0CAB" w:rsidRDefault="00B2452F" w:rsidP="003453C6">
      <w:pPr>
        <w:numPr>
          <w:ilvl w:val="0"/>
          <w:numId w:val="2"/>
        </w:numPr>
        <w:spacing w:before="0" w:after="0" w:line="276" w:lineRule="auto"/>
        <w:ind w:left="547"/>
        <w:rPr>
          <w:rFonts w:asciiTheme="minorHAnsi" w:eastAsia="Times New Roman" w:hAnsiTheme="minorHAnsi" w:cstheme="minorHAnsi"/>
          <w:szCs w:val="24"/>
        </w:rPr>
      </w:pPr>
      <w:r w:rsidRPr="007D0CAB">
        <w:rPr>
          <w:rFonts w:asciiTheme="minorHAnsi" w:eastAsia="Times New Roman" w:hAnsiTheme="minorHAnsi" w:cstheme="minorHAnsi"/>
          <w:szCs w:val="24"/>
        </w:rPr>
        <w:t>Farming, digging clearing of bushes in the garden within the project</w:t>
      </w:r>
    </w:p>
    <w:p w:rsidR="00B2452F" w:rsidRPr="007D0CAB" w:rsidRDefault="00B2452F" w:rsidP="003453C6">
      <w:pPr>
        <w:numPr>
          <w:ilvl w:val="0"/>
          <w:numId w:val="2"/>
        </w:numPr>
        <w:spacing w:before="0" w:after="0" w:line="276" w:lineRule="auto"/>
        <w:rPr>
          <w:rFonts w:asciiTheme="minorHAnsi" w:eastAsia="Times New Roman" w:hAnsiTheme="minorHAnsi" w:cstheme="minorHAnsi"/>
          <w:szCs w:val="24"/>
        </w:rPr>
      </w:pPr>
      <w:r w:rsidRPr="007D0CAB">
        <w:rPr>
          <w:rFonts w:asciiTheme="minorHAnsi" w:eastAsia="Times New Roman" w:hAnsiTheme="minorHAnsi" w:cstheme="minorHAnsi"/>
          <w:szCs w:val="24"/>
        </w:rPr>
        <w:t>Taking care of the cattle and helping with the dairy farming</w:t>
      </w:r>
    </w:p>
    <w:p w:rsidR="00B2452F" w:rsidRPr="007D0CAB" w:rsidRDefault="00B2452F" w:rsidP="003453C6">
      <w:pPr>
        <w:numPr>
          <w:ilvl w:val="0"/>
          <w:numId w:val="2"/>
        </w:numPr>
        <w:spacing w:before="0" w:after="0" w:line="276" w:lineRule="auto"/>
        <w:rPr>
          <w:rFonts w:asciiTheme="minorHAnsi" w:eastAsia="Times New Roman" w:hAnsiTheme="minorHAnsi" w:cstheme="minorHAnsi"/>
          <w:szCs w:val="24"/>
        </w:rPr>
      </w:pPr>
      <w:r w:rsidRPr="007D0CAB">
        <w:rPr>
          <w:rFonts w:asciiTheme="minorHAnsi" w:eastAsia="Times New Roman" w:hAnsiTheme="minorHAnsi" w:cstheme="minorHAnsi"/>
          <w:szCs w:val="24"/>
        </w:rPr>
        <w:t>Feeding and taking care of the poultry</w:t>
      </w:r>
    </w:p>
    <w:p w:rsidR="00B2452F" w:rsidRPr="007D0CAB" w:rsidRDefault="00B2452F" w:rsidP="003453C6">
      <w:pPr>
        <w:numPr>
          <w:ilvl w:val="0"/>
          <w:numId w:val="2"/>
        </w:numPr>
        <w:spacing w:before="0" w:after="0" w:line="276" w:lineRule="auto"/>
        <w:rPr>
          <w:rFonts w:asciiTheme="minorHAnsi" w:eastAsia="Times New Roman" w:hAnsiTheme="minorHAnsi" w:cstheme="minorHAnsi"/>
          <w:szCs w:val="24"/>
        </w:rPr>
      </w:pPr>
      <w:r w:rsidRPr="007D0CAB">
        <w:rPr>
          <w:rFonts w:asciiTheme="minorHAnsi" w:eastAsia="Times New Roman" w:hAnsiTheme="minorHAnsi" w:cstheme="minorHAnsi"/>
          <w:szCs w:val="24"/>
        </w:rPr>
        <w:t>Feeding program and assisting with preparation and serving of meals to the orphans</w:t>
      </w:r>
    </w:p>
    <w:p w:rsidR="00B2452F" w:rsidRDefault="00B2452F" w:rsidP="00AB504E">
      <w:pPr>
        <w:spacing w:before="0" w:after="0" w:line="276" w:lineRule="auto"/>
        <w:ind w:left="540"/>
        <w:rPr>
          <w:rFonts w:asciiTheme="minorHAnsi" w:hAnsiTheme="minorHAnsi" w:cstheme="minorHAnsi"/>
        </w:rPr>
      </w:pPr>
    </w:p>
    <w:p w:rsidR="00863168" w:rsidRPr="003C20FF" w:rsidRDefault="00D62FC0" w:rsidP="00AB504E">
      <w:pPr>
        <w:pStyle w:val="20"/>
        <w:pBdr>
          <w:bottom w:val="single" w:sz="4" w:space="1" w:color="FF0000"/>
        </w:pBdr>
        <w:spacing w:line="276" w:lineRule="auto"/>
      </w:pPr>
      <w:r w:rsidRPr="003C20FF">
        <w:t>Accommodation and Food</w:t>
      </w:r>
    </w:p>
    <w:p w:rsidR="008B4CC8" w:rsidRPr="003C20FF" w:rsidRDefault="00863168" w:rsidP="003453C6">
      <w:pPr>
        <w:spacing w:before="120" w:after="0" w:line="276" w:lineRule="auto"/>
        <w:rPr>
          <w:rFonts w:asciiTheme="minorHAnsi" w:hAnsiTheme="minorHAnsi" w:cstheme="minorHAnsi"/>
          <w:b/>
          <w:bCs/>
          <w:caps/>
          <w:color w:val="FFFFFF"/>
          <w:spacing w:val="15"/>
          <w:sz w:val="28"/>
          <w:szCs w:val="28"/>
        </w:rPr>
      </w:pPr>
      <w:r w:rsidRPr="002307AD">
        <w:rPr>
          <w:rFonts w:asciiTheme="minorHAnsi" w:hAnsiTheme="minorHAnsi" w:cstheme="minorHAnsi"/>
        </w:rPr>
        <w:t xml:space="preserve">The volunteer will </w:t>
      </w:r>
      <w:r w:rsidR="0097142A" w:rsidRPr="002307AD">
        <w:rPr>
          <w:rFonts w:asciiTheme="minorHAnsi" w:hAnsiTheme="minorHAnsi" w:cstheme="minorHAnsi"/>
        </w:rPr>
        <w:t xml:space="preserve">stay </w:t>
      </w:r>
      <w:r w:rsidRPr="002307AD">
        <w:rPr>
          <w:rFonts w:asciiTheme="minorHAnsi" w:hAnsiTheme="minorHAnsi" w:cstheme="minorHAnsi"/>
        </w:rPr>
        <w:t>in a host family near the project site</w:t>
      </w:r>
      <w:r w:rsidR="0035654F" w:rsidRPr="002307AD">
        <w:rPr>
          <w:rFonts w:asciiTheme="minorHAnsi" w:hAnsiTheme="minorHAnsi" w:cstheme="minorHAnsi"/>
        </w:rPr>
        <w:t xml:space="preserve">. </w:t>
      </w:r>
      <w:r w:rsidR="000C630A" w:rsidRPr="002307AD">
        <w:rPr>
          <w:rFonts w:asciiTheme="minorHAnsi" w:hAnsiTheme="minorHAnsi" w:cstheme="minorHAnsi"/>
        </w:rPr>
        <w:t xml:space="preserve">Breakfast and dinner </w:t>
      </w:r>
      <w:proofErr w:type="gramStart"/>
      <w:r w:rsidR="002307AD">
        <w:rPr>
          <w:rFonts w:asciiTheme="minorHAnsi" w:hAnsiTheme="minorHAnsi" w:cstheme="minorHAnsi"/>
        </w:rPr>
        <w:t>are</w:t>
      </w:r>
      <w:r w:rsidRPr="002307AD">
        <w:rPr>
          <w:rFonts w:asciiTheme="minorHAnsi" w:hAnsiTheme="minorHAnsi" w:cstheme="minorHAnsi"/>
        </w:rPr>
        <w:t xml:space="preserve"> provided</w:t>
      </w:r>
      <w:proofErr w:type="gramEnd"/>
      <w:r w:rsidRPr="002307AD">
        <w:rPr>
          <w:rFonts w:asciiTheme="minorHAnsi" w:hAnsiTheme="minorHAnsi" w:cstheme="minorHAnsi"/>
        </w:rPr>
        <w:t xml:space="preserve"> in the host family</w:t>
      </w:r>
      <w:r w:rsidR="00CC0557" w:rsidRPr="002307AD">
        <w:rPr>
          <w:rFonts w:asciiTheme="minorHAnsi" w:hAnsiTheme="minorHAnsi" w:cstheme="minorHAnsi"/>
        </w:rPr>
        <w:t xml:space="preserve"> and volunteers will get lunch </w:t>
      </w:r>
      <w:r w:rsidR="00EA53AC" w:rsidRPr="002307AD">
        <w:rPr>
          <w:rFonts w:asciiTheme="minorHAnsi" w:hAnsiTheme="minorHAnsi" w:cstheme="minorHAnsi"/>
        </w:rPr>
        <w:t xml:space="preserve">at </w:t>
      </w:r>
      <w:r w:rsidR="00112E46">
        <w:rPr>
          <w:rFonts w:asciiTheme="minorHAnsi" w:hAnsiTheme="minorHAnsi" w:cstheme="minorHAnsi"/>
        </w:rPr>
        <w:t>the</w:t>
      </w:r>
      <w:r w:rsidR="00EA53AC" w:rsidRPr="002307AD">
        <w:rPr>
          <w:rFonts w:asciiTheme="minorHAnsi" w:hAnsiTheme="minorHAnsi" w:cstheme="minorHAnsi"/>
        </w:rPr>
        <w:t xml:space="preserve"> Children H</w:t>
      </w:r>
      <w:r w:rsidR="00CC0557" w:rsidRPr="002307AD">
        <w:rPr>
          <w:rFonts w:asciiTheme="minorHAnsi" w:hAnsiTheme="minorHAnsi" w:cstheme="minorHAnsi"/>
        </w:rPr>
        <w:t>ome</w:t>
      </w:r>
      <w:r w:rsidRPr="002307AD">
        <w:rPr>
          <w:rFonts w:asciiTheme="minorHAnsi" w:hAnsiTheme="minorHAnsi" w:cstheme="minorHAnsi"/>
        </w:rPr>
        <w:t>.</w:t>
      </w:r>
      <w:r w:rsidR="008B4CC8" w:rsidRPr="003C20FF">
        <w:rPr>
          <w:rFonts w:asciiTheme="minorHAnsi" w:hAnsiTheme="minorHAnsi" w:cstheme="minorHAnsi"/>
        </w:rPr>
        <w:br w:type="page"/>
      </w:r>
    </w:p>
    <w:p w:rsidR="006E5BE3" w:rsidRPr="003C20FF" w:rsidRDefault="00FE2FED" w:rsidP="003C67D2">
      <w:pPr>
        <w:pStyle w:val="1"/>
      </w:pPr>
      <w:bookmarkStart w:id="3" w:name="_Toc463593004"/>
      <w:r>
        <w:lastRenderedPageBreak/>
        <w:t>CIVS/MLTV-02/1</w:t>
      </w:r>
      <w:r w:rsidR="009E2895">
        <w:t>7</w:t>
      </w:r>
      <w:r w:rsidR="006E5BE3" w:rsidRPr="003C20FF">
        <w:t>:</w:t>
      </w:r>
      <w:r w:rsidR="00E30396">
        <w:t xml:space="preserve"> </w:t>
      </w:r>
      <w:r w:rsidR="009E2895">
        <w:t>ST. MICHAEL DAY CARE CENTRE</w:t>
      </w:r>
      <w:bookmarkEnd w:id="3"/>
    </w:p>
    <w:p w:rsidR="00E004E6" w:rsidRDefault="00E004E6" w:rsidP="00AB504E">
      <w:pPr>
        <w:spacing w:before="0" w:after="0" w:line="276" w:lineRule="auto"/>
        <w:rPr>
          <w:rFonts w:asciiTheme="minorHAnsi" w:eastAsia="Times New Roman" w:hAnsiTheme="minorHAnsi" w:cstheme="minorHAnsi"/>
          <w:bCs/>
          <w:lang w:eastAsia="ja-JP"/>
        </w:rPr>
      </w:pPr>
    </w:p>
    <w:p w:rsidR="00E004E6" w:rsidRPr="003C20FF" w:rsidRDefault="00E004E6" w:rsidP="00AB504E">
      <w:pPr>
        <w:pStyle w:val="20"/>
        <w:pBdr>
          <w:bottom w:val="single" w:sz="4" w:space="1" w:color="FF0000"/>
        </w:pBdr>
        <w:spacing w:line="276" w:lineRule="auto"/>
      </w:pPr>
      <w:r w:rsidRPr="003C20FF">
        <w:t>Project Location</w:t>
      </w:r>
    </w:p>
    <w:p w:rsidR="00E004E6" w:rsidRPr="00FB1C96" w:rsidRDefault="00E004E6" w:rsidP="003453C6">
      <w:pPr>
        <w:spacing w:before="120" w:after="0" w:line="276" w:lineRule="auto"/>
        <w:rPr>
          <w:rFonts w:eastAsia="Times New Roman"/>
          <w:szCs w:val="24"/>
        </w:rPr>
      </w:pPr>
      <w:r>
        <w:rPr>
          <w:rFonts w:asciiTheme="minorHAnsi" w:eastAsia="Times New Roman" w:hAnsiTheme="minorHAnsi" w:cstheme="minorHAnsi"/>
        </w:rPr>
        <w:t>This project</w:t>
      </w:r>
      <w:r w:rsidRPr="003C20FF">
        <w:rPr>
          <w:rFonts w:asciiTheme="minorHAnsi" w:eastAsia="Times New Roman" w:hAnsiTheme="minorHAnsi" w:cstheme="minorHAnsi"/>
        </w:rPr>
        <w:t xml:space="preserve"> is located</w:t>
      </w:r>
      <w:r w:rsidRPr="00D251A4">
        <w:t xml:space="preserve"> </w:t>
      </w:r>
      <w:r>
        <w:t xml:space="preserve">in </w:t>
      </w:r>
      <w:proofErr w:type="spellStart"/>
      <w:r w:rsidRPr="00FB1C96">
        <w:rPr>
          <w:rFonts w:eastAsia="Times New Roman"/>
          <w:szCs w:val="24"/>
        </w:rPr>
        <w:t>Ukunda</w:t>
      </w:r>
      <w:proofErr w:type="spellEnd"/>
      <w:r w:rsidRPr="00FB1C96">
        <w:rPr>
          <w:rFonts w:eastAsia="Times New Roman"/>
          <w:szCs w:val="24"/>
        </w:rPr>
        <w:t xml:space="preserve"> </w:t>
      </w:r>
      <w:r w:rsidR="000454CC">
        <w:rPr>
          <w:rFonts w:eastAsia="Times New Roman"/>
          <w:szCs w:val="24"/>
        </w:rPr>
        <w:t>District</w:t>
      </w:r>
      <w:r w:rsidRPr="00FB1C96">
        <w:rPr>
          <w:rFonts w:eastAsia="Times New Roman"/>
          <w:szCs w:val="24"/>
        </w:rPr>
        <w:t xml:space="preserve">, </w:t>
      </w:r>
      <w:proofErr w:type="spellStart"/>
      <w:r w:rsidRPr="00FB1C96">
        <w:rPr>
          <w:rFonts w:eastAsia="Times New Roman"/>
          <w:szCs w:val="24"/>
        </w:rPr>
        <w:t>Kwale</w:t>
      </w:r>
      <w:proofErr w:type="spellEnd"/>
      <w:r w:rsidRPr="00FB1C96">
        <w:rPr>
          <w:rFonts w:eastAsia="Times New Roman"/>
          <w:szCs w:val="24"/>
        </w:rPr>
        <w:t xml:space="preserve"> County</w:t>
      </w:r>
    </w:p>
    <w:p w:rsidR="00E004E6" w:rsidRPr="003C20FF" w:rsidRDefault="00E004E6" w:rsidP="00AB504E">
      <w:pPr>
        <w:spacing w:before="0" w:after="0" w:line="276" w:lineRule="auto"/>
        <w:rPr>
          <w:rFonts w:asciiTheme="minorHAnsi" w:eastAsia="Times New Roman" w:hAnsiTheme="minorHAnsi" w:cstheme="minorHAnsi"/>
          <w:bCs/>
          <w:lang w:eastAsia="ja-JP"/>
        </w:rPr>
      </w:pPr>
    </w:p>
    <w:p w:rsidR="001352D5" w:rsidRPr="003C20FF" w:rsidRDefault="00D62FC0" w:rsidP="00AB504E">
      <w:pPr>
        <w:pStyle w:val="20"/>
        <w:pBdr>
          <w:bottom w:val="single" w:sz="4" w:space="1" w:color="FF0000"/>
        </w:pBdr>
        <w:spacing w:line="276" w:lineRule="auto"/>
      </w:pPr>
      <w:r w:rsidRPr="003C20FF">
        <w:t xml:space="preserve">Project </w:t>
      </w:r>
      <w:r w:rsidR="004D1C10">
        <w:t>DETAILS</w:t>
      </w:r>
    </w:p>
    <w:p w:rsidR="007F5A0C" w:rsidRPr="00E2194D" w:rsidRDefault="000813D5" w:rsidP="003453C6">
      <w:pPr>
        <w:spacing w:before="120" w:after="0" w:line="276" w:lineRule="auto"/>
        <w:rPr>
          <w:szCs w:val="24"/>
        </w:rPr>
      </w:pPr>
      <w:r w:rsidRPr="00E2194D">
        <w:rPr>
          <w:rFonts w:asciiTheme="minorHAnsi" w:eastAsia="Times New Roman" w:hAnsiTheme="minorHAnsi" w:cstheme="minorHAnsi"/>
          <w:szCs w:val="24"/>
        </w:rPr>
        <w:t xml:space="preserve">Established in 2013, St. Michaels Day </w:t>
      </w:r>
      <w:r w:rsidR="00917D7A">
        <w:rPr>
          <w:rFonts w:asciiTheme="minorHAnsi" w:eastAsia="Times New Roman" w:hAnsiTheme="minorHAnsi" w:cstheme="minorHAnsi"/>
          <w:szCs w:val="24"/>
        </w:rPr>
        <w:t>C</w:t>
      </w:r>
      <w:r w:rsidRPr="00E2194D">
        <w:rPr>
          <w:rFonts w:asciiTheme="minorHAnsi" w:eastAsia="Times New Roman" w:hAnsiTheme="minorHAnsi" w:cstheme="minorHAnsi"/>
          <w:szCs w:val="24"/>
        </w:rPr>
        <w:t>are is a center,</w:t>
      </w:r>
      <w:r w:rsidR="007F5A0C" w:rsidRPr="00E2194D">
        <w:rPr>
          <w:rFonts w:asciiTheme="minorHAnsi" w:hAnsiTheme="minorHAnsi" w:cstheme="minorHAnsi"/>
          <w:color w:val="000000"/>
          <w:szCs w:val="24"/>
        </w:rPr>
        <w:t xml:space="preserve"> for the preschool aged children of </w:t>
      </w:r>
      <w:proofErr w:type="spellStart"/>
      <w:r w:rsidR="007F5A0C" w:rsidRPr="00E2194D">
        <w:rPr>
          <w:rFonts w:asciiTheme="minorHAnsi" w:hAnsiTheme="minorHAnsi" w:cstheme="minorHAnsi"/>
          <w:color w:val="000000"/>
          <w:szCs w:val="24"/>
        </w:rPr>
        <w:t>Ukunda</w:t>
      </w:r>
      <w:proofErr w:type="spellEnd"/>
      <w:r w:rsidR="007F5A0C" w:rsidRPr="00E2194D">
        <w:rPr>
          <w:rFonts w:asciiTheme="minorHAnsi" w:hAnsiTheme="minorHAnsi" w:cstheme="minorHAnsi"/>
          <w:color w:val="000000"/>
          <w:szCs w:val="24"/>
        </w:rPr>
        <w:t xml:space="preserve"> area.</w:t>
      </w:r>
      <w:r w:rsidR="00E2194D">
        <w:rPr>
          <w:rFonts w:asciiTheme="minorHAnsi" w:hAnsiTheme="minorHAnsi" w:cstheme="minorHAnsi"/>
          <w:color w:val="000000"/>
          <w:szCs w:val="24"/>
        </w:rPr>
        <w:t xml:space="preserve"> </w:t>
      </w:r>
      <w:r w:rsidR="007F5A0C" w:rsidRPr="00E2194D">
        <w:rPr>
          <w:color w:val="000000"/>
          <w:szCs w:val="24"/>
        </w:rPr>
        <w:t>Many of the parents find themselves away from the area the entire day in the quest for food, water and work</w:t>
      </w:r>
      <w:r w:rsidR="007F5A0C" w:rsidRPr="00E2194D">
        <w:rPr>
          <w:rFonts w:eastAsia="Times New Roman"/>
          <w:szCs w:val="24"/>
        </w:rPr>
        <w:t xml:space="preserve"> and are not able to afford to pay house helps to take care of their children.</w:t>
      </w:r>
      <w:r w:rsidR="00E2194D">
        <w:rPr>
          <w:rFonts w:eastAsia="Times New Roman"/>
          <w:szCs w:val="24"/>
        </w:rPr>
        <w:t xml:space="preserve"> </w:t>
      </w:r>
      <w:r w:rsidR="007F5A0C" w:rsidRPr="00E2194D">
        <w:rPr>
          <w:rFonts w:eastAsia="Times New Roman"/>
          <w:szCs w:val="24"/>
        </w:rPr>
        <w:t>Th</w:t>
      </w:r>
      <w:r w:rsidR="00E2194D">
        <w:rPr>
          <w:rFonts w:eastAsia="Times New Roman"/>
          <w:szCs w:val="24"/>
        </w:rPr>
        <w:t>e</w:t>
      </w:r>
      <w:r w:rsidR="007F5A0C" w:rsidRPr="00E2194D">
        <w:rPr>
          <w:rFonts w:eastAsia="Times New Roman"/>
          <w:szCs w:val="24"/>
        </w:rPr>
        <w:t xml:space="preserve"> day care takes care of children whose parents have </w:t>
      </w:r>
      <w:r w:rsidR="00E2194D" w:rsidRPr="00E2194D">
        <w:rPr>
          <w:rFonts w:eastAsia="Times New Roman"/>
          <w:szCs w:val="24"/>
        </w:rPr>
        <w:t>low-income</w:t>
      </w:r>
      <w:r w:rsidR="007F5A0C" w:rsidRPr="00E2194D">
        <w:rPr>
          <w:rFonts w:eastAsia="Times New Roman"/>
          <w:szCs w:val="24"/>
        </w:rPr>
        <w:t xml:space="preserve"> jobs or are unemployed is mostly women with semi-permanent jobs using the day care. While they go looking for work</w:t>
      </w:r>
      <w:r w:rsidR="00E2194D">
        <w:rPr>
          <w:rFonts w:eastAsia="Times New Roman"/>
          <w:szCs w:val="24"/>
        </w:rPr>
        <w:t>,</w:t>
      </w:r>
      <w:r w:rsidR="007F5A0C" w:rsidRPr="00E2194D">
        <w:rPr>
          <w:rFonts w:eastAsia="Times New Roman"/>
          <w:szCs w:val="24"/>
        </w:rPr>
        <w:t xml:space="preserve"> St Michael</w:t>
      </w:r>
      <w:r w:rsidR="00E2194D">
        <w:rPr>
          <w:rFonts w:eastAsia="Times New Roman"/>
          <w:szCs w:val="24"/>
        </w:rPr>
        <w:t>’</w:t>
      </w:r>
      <w:r w:rsidR="007F5A0C" w:rsidRPr="00E2194D">
        <w:rPr>
          <w:rFonts w:eastAsia="Times New Roman"/>
          <w:szCs w:val="24"/>
        </w:rPr>
        <w:t xml:space="preserve">s provides a safe place for their small children by providing meals and basic </w:t>
      </w:r>
      <w:r w:rsidR="00E2194D" w:rsidRPr="00E2194D">
        <w:rPr>
          <w:rFonts w:eastAsia="Times New Roman"/>
          <w:szCs w:val="24"/>
        </w:rPr>
        <w:t xml:space="preserve">education. </w:t>
      </w:r>
      <w:r w:rsidR="00E2194D">
        <w:rPr>
          <w:rFonts w:eastAsia="Times New Roman"/>
          <w:szCs w:val="24"/>
        </w:rPr>
        <w:t xml:space="preserve">Since the target group is quite poor and due to </w:t>
      </w:r>
      <w:r w:rsidR="007F5A0C" w:rsidRPr="00E2194D">
        <w:rPr>
          <w:color w:val="000000"/>
          <w:szCs w:val="24"/>
        </w:rPr>
        <w:t xml:space="preserve">the scarcity of foodstuffs, many of the children of the center find their only meal of the day here. </w:t>
      </w:r>
    </w:p>
    <w:p w:rsidR="007F5A0C" w:rsidRPr="00E2194D" w:rsidRDefault="007F5A0C" w:rsidP="00AB504E">
      <w:pPr>
        <w:spacing w:before="0" w:after="0" w:line="276" w:lineRule="auto"/>
        <w:rPr>
          <w:rFonts w:eastAsia="Times New Roman"/>
          <w:szCs w:val="24"/>
        </w:rPr>
      </w:pPr>
    </w:p>
    <w:p w:rsidR="00B51814" w:rsidRPr="003C20FF" w:rsidRDefault="00B51814" w:rsidP="00B51814">
      <w:pPr>
        <w:pStyle w:val="20"/>
        <w:pBdr>
          <w:bottom w:val="single" w:sz="4" w:space="1" w:color="FF0000"/>
        </w:pBdr>
        <w:spacing w:line="276" w:lineRule="auto"/>
      </w:pPr>
      <w:r>
        <w:t>VOLUNTEER ACTIVITIES</w:t>
      </w:r>
    </w:p>
    <w:p w:rsidR="00E004E6" w:rsidRPr="00FB1C96" w:rsidRDefault="00E004E6" w:rsidP="00AB504E">
      <w:pPr>
        <w:numPr>
          <w:ilvl w:val="0"/>
          <w:numId w:val="2"/>
        </w:numPr>
        <w:spacing w:before="120" w:after="0" w:line="276" w:lineRule="auto"/>
        <w:ind w:left="547"/>
        <w:rPr>
          <w:rFonts w:eastAsia="Times New Roman"/>
          <w:szCs w:val="24"/>
        </w:rPr>
      </w:pPr>
      <w:r w:rsidRPr="00FB1C96">
        <w:rPr>
          <w:rFonts w:eastAsia="Times New Roman"/>
          <w:szCs w:val="24"/>
        </w:rPr>
        <w:t>Assisting in the preparation of meals and feeding of the children</w:t>
      </w:r>
    </w:p>
    <w:p w:rsidR="00E004E6" w:rsidRPr="00FB1C96" w:rsidRDefault="00E004E6" w:rsidP="00AB504E">
      <w:pPr>
        <w:numPr>
          <w:ilvl w:val="0"/>
          <w:numId w:val="2"/>
        </w:numPr>
        <w:spacing w:before="0" w:after="0" w:line="276" w:lineRule="auto"/>
        <w:rPr>
          <w:rFonts w:eastAsia="Times New Roman"/>
          <w:szCs w:val="24"/>
        </w:rPr>
      </w:pPr>
      <w:r w:rsidRPr="00FB1C96">
        <w:rPr>
          <w:rFonts w:eastAsia="Times New Roman"/>
          <w:szCs w:val="24"/>
        </w:rPr>
        <w:t xml:space="preserve">Developing age appropriate sports activities promote the health of the children </w:t>
      </w:r>
    </w:p>
    <w:p w:rsidR="00E004E6" w:rsidRPr="00FB1C96" w:rsidRDefault="00E004E6" w:rsidP="00AB504E">
      <w:pPr>
        <w:numPr>
          <w:ilvl w:val="0"/>
          <w:numId w:val="2"/>
        </w:numPr>
        <w:spacing w:before="0" w:after="0" w:line="276" w:lineRule="auto"/>
        <w:rPr>
          <w:rFonts w:eastAsia="Times New Roman"/>
          <w:szCs w:val="24"/>
        </w:rPr>
      </w:pPr>
      <w:r w:rsidRPr="00FB1C96">
        <w:rPr>
          <w:rFonts w:eastAsia="Times New Roman"/>
          <w:szCs w:val="24"/>
        </w:rPr>
        <w:t>Developing extra-curricular activities (in- and out-door) to develop creativity of the children</w:t>
      </w:r>
    </w:p>
    <w:p w:rsidR="00AF31C4" w:rsidRPr="00880E3E" w:rsidRDefault="00E004E6" w:rsidP="00AB504E">
      <w:pPr>
        <w:numPr>
          <w:ilvl w:val="0"/>
          <w:numId w:val="2"/>
        </w:numPr>
        <w:spacing w:before="0" w:after="0" w:line="276" w:lineRule="auto"/>
        <w:jc w:val="left"/>
        <w:rPr>
          <w:rFonts w:eastAsia="Times New Roman"/>
          <w:szCs w:val="24"/>
        </w:rPr>
      </w:pPr>
      <w:r w:rsidRPr="00FB1C96">
        <w:rPr>
          <w:rFonts w:eastAsia="Times New Roman"/>
          <w:szCs w:val="24"/>
        </w:rPr>
        <w:t xml:space="preserve">Assisting in teaching children basics of language, speaking, writing, </w:t>
      </w:r>
      <w:proofErr w:type="spellStart"/>
      <w:r w:rsidRPr="00FB1C96">
        <w:rPr>
          <w:rFonts w:eastAsia="Times New Roman"/>
          <w:szCs w:val="24"/>
        </w:rPr>
        <w:t>etc</w:t>
      </w:r>
      <w:proofErr w:type="spellEnd"/>
    </w:p>
    <w:p w:rsidR="00D62FC0" w:rsidRPr="003C20FF" w:rsidRDefault="00D62FC0" w:rsidP="00AB504E">
      <w:pPr>
        <w:spacing w:before="0" w:after="0" w:line="276" w:lineRule="auto"/>
        <w:rPr>
          <w:rFonts w:asciiTheme="minorHAnsi" w:hAnsiTheme="minorHAnsi" w:cstheme="minorHAnsi"/>
          <w:szCs w:val="24"/>
        </w:rPr>
      </w:pPr>
    </w:p>
    <w:p w:rsidR="006E5BE3" w:rsidRPr="003C20FF" w:rsidRDefault="00D62FC0" w:rsidP="00AB504E">
      <w:pPr>
        <w:pStyle w:val="20"/>
        <w:pBdr>
          <w:bottom w:val="single" w:sz="4" w:space="1" w:color="FF0000"/>
        </w:pBdr>
        <w:spacing w:line="276" w:lineRule="auto"/>
      </w:pPr>
      <w:r w:rsidRPr="003C20FF">
        <w:t>Accommodation and Food</w:t>
      </w:r>
    </w:p>
    <w:p w:rsidR="00664BB0" w:rsidRPr="003C20FF" w:rsidRDefault="006E5BE3" w:rsidP="00AB504E">
      <w:pPr>
        <w:spacing w:before="120" w:after="0" w:line="276" w:lineRule="auto"/>
        <w:rPr>
          <w:rFonts w:asciiTheme="minorHAnsi" w:hAnsiTheme="minorHAnsi" w:cstheme="minorHAnsi"/>
          <w:b/>
          <w:szCs w:val="24"/>
        </w:rPr>
      </w:pPr>
      <w:r w:rsidRPr="000454CC">
        <w:rPr>
          <w:rFonts w:asciiTheme="minorHAnsi" w:hAnsiTheme="minorHAnsi" w:cstheme="minorHAnsi"/>
        </w:rPr>
        <w:t>The volunteer will stay i</w:t>
      </w:r>
      <w:r w:rsidR="00CA4670" w:rsidRPr="000454CC">
        <w:rPr>
          <w:rFonts w:asciiTheme="minorHAnsi" w:hAnsiTheme="minorHAnsi" w:cstheme="minorHAnsi"/>
        </w:rPr>
        <w:t>n a host family. Me</w:t>
      </w:r>
      <w:r w:rsidR="004F0221" w:rsidRPr="000454CC">
        <w:rPr>
          <w:rFonts w:asciiTheme="minorHAnsi" w:hAnsiTheme="minorHAnsi" w:cstheme="minorHAnsi"/>
        </w:rPr>
        <w:t>als</w:t>
      </w:r>
      <w:r w:rsidR="00891A61" w:rsidRPr="000454CC">
        <w:rPr>
          <w:rFonts w:asciiTheme="minorHAnsi" w:hAnsiTheme="minorHAnsi" w:cstheme="minorHAnsi"/>
        </w:rPr>
        <w:t xml:space="preserve"> </w:t>
      </w:r>
      <w:proofErr w:type="gramStart"/>
      <w:r w:rsidR="00C05C07" w:rsidRPr="000454CC">
        <w:rPr>
          <w:rFonts w:asciiTheme="minorHAnsi" w:hAnsiTheme="minorHAnsi" w:cstheme="minorHAnsi"/>
        </w:rPr>
        <w:t>will</w:t>
      </w:r>
      <w:r w:rsidR="00D62FC0" w:rsidRPr="000454CC">
        <w:rPr>
          <w:rFonts w:asciiTheme="minorHAnsi" w:hAnsiTheme="minorHAnsi" w:cstheme="minorHAnsi"/>
        </w:rPr>
        <w:t xml:space="preserve"> be provided</w:t>
      </w:r>
      <w:proofErr w:type="gramEnd"/>
      <w:r w:rsidR="00D62FC0" w:rsidRPr="000454CC">
        <w:rPr>
          <w:rFonts w:asciiTheme="minorHAnsi" w:hAnsiTheme="minorHAnsi" w:cstheme="minorHAnsi"/>
        </w:rPr>
        <w:t xml:space="preserve"> in the host family</w:t>
      </w:r>
      <w:r w:rsidR="00AF31C4" w:rsidRPr="000454CC">
        <w:rPr>
          <w:rFonts w:asciiTheme="minorHAnsi" w:hAnsiTheme="minorHAnsi" w:cstheme="minorHAnsi"/>
        </w:rPr>
        <w:t>.</w:t>
      </w:r>
      <w:r w:rsidR="00664BB0" w:rsidRPr="003C20FF">
        <w:rPr>
          <w:rFonts w:asciiTheme="minorHAnsi" w:hAnsiTheme="minorHAnsi" w:cstheme="minorHAnsi"/>
          <w:szCs w:val="24"/>
        </w:rPr>
        <w:br w:type="page"/>
      </w:r>
    </w:p>
    <w:p w:rsidR="00664BB0" w:rsidRPr="003C20FF" w:rsidRDefault="00527CD9" w:rsidP="003C67D2">
      <w:pPr>
        <w:pStyle w:val="1"/>
      </w:pPr>
      <w:bookmarkStart w:id="4" w:name="_Toc463593005"/>
      <w:r w:rsidRPr="003C20FF">
        <w:lastRenderedPageBreak/>
        <w:t>C</w:t>
      </w:r>
      <w:r w:rsidR="0064606F" w:rsidRPr="003C20FF">
        <w:t>IVS/MLTV-</w:t>
      </w:r>
      <w:r w:rsidR="00664BB0" w:rsidRPr="003C20FF">
        <w:t>0</w:t>
      </w:r>
      <w:r w:rsidR="008C63BC" w:rsidRPr="003C20FF">
        <w:t>3</w:t>
      </w:r>
      <w:r w:rsidR="00664BB0" w:rsidRPr="003C20FF">
        <w:t>/</w:t>
      </w:r>
      <w:r w:rsidR="00FE2FED">
        <w:t>1</w:t>
      </w:r>
      <w:r w:rsidR="005848DB">
        <w:t>7</w:t>
      </w:r>
      <w:r w:rsidR="0064606F" w:rsidRPr="003C20FF">
        <w:t xml:space="preserve">: </w:t>
      </w:r>
      <w:r w:rsidR="005848DB">
        <w:t>HOPE FOR CHILDREN IN KENYA</w:t>
      </w:r>
      <w:bookmarkEnd w:id="4"/>
    </w:p>
    <w:p w:rsidR="00975482" w:rsidRDefault="00975482" w:rsidP="00AB504E">
      <w:pPr>
        <w:spacing w:before="0" w:after="0" w:line="276" w:lineRule="auto"/>
        <w:rPr>
          <w:rFonts w:asciiTheme="minorHAnsi" w:hAnsiTheme="minorHAnsi" w:cstheme="minorHAnsi"/>
        </w:rPr>
      </w:pPr>
    </w:p>
    <w:p w:rsidR="005848DB" w:rsidRPr="003C20FF" w:rsidRDefault="005848DB" w:rsidP="00AB504E">
      <w:pPr>
        <w:pStyle w:val="20"/>
        <w:pBdr>
          <w:bottom w:val="single" w:sz="4" w:space="1" w:color="FF0000"/>
        </w:pBdr>
        <w:spacing w:line="276" w:lineRule="auto"/>
      </w:pPr>
      <w:r w:rsidRPr="003C20FF">
        <w:t>Project Location</w:t>
      </w:r>
    </w:p>
    <w:p w:rsidR="005848DB" w:rsidRPr="005848DB" w:rsidRDefault="005848DB" w:rsidP="003453C6">
      <w:pPr>
        <w:spacing w:before="120" w:after="0" w:line="276" w:lineRule="auto"/>
        <w:outlineLvl w:val="2"/>
        <w:rPr>
          <w:rFonts w:asciiTheme="minorHAnsi" w:hAnsiTheme="minorHAnsi" w:cstheme="minorHAnsi"/>
          <w:color w:val="000000" w:themeColor="text1"/>
          <w:szCs w:val="24"/>
        </w:rPr>
      </w:pPr>
      <w:r w:rsidRPr="005848DB">
        <w:rPr>
          <w:rFonts w:asciiTheme="minorHAnsi" w:hAnsiTheme="minorHAnsi" w:cstheme="minorHAnsi"/>
          <w:color w:val="000000" w:themeColor="text1"/>
          <w:szCs w:val="24"/>
        </w:rPr>
        <w:t xml:space="preserve">The project is located in </w:t>
      </w:r>
      <w:proofErr w:type="spellStart"/>
      <w:r w:rsidRPr="005848DB">
        <w:rPr>
          <w:rFonts w:eastAsia="Times New Roman"/>
          <w:color w:val="000000" w:themeColor="text1"/>
          <w:szCs w:val="24"/>
        </w:rPr>
        <w:t>Njiru</w:t>
      </w:r>
      <w:proofErr w:type="spellEnd"/>
      <w:r w:rsidRPr="005848DB">
        <w:rPr>
          <w:rFonts w:eastAsia="Times New Roman"/>
          <w:color w:val="000000" w:themeColor="text1"/>
          <w:szCs w:val="24"/>
        </w:rPr>
        <w:t xml:space="preserve"> East, </w:t>
      </w:r>
      <w:proofErr w:type="spellStart"/>
      <w:r w:rsidRPr="005848DB">
        <w:rPr>
          <w:rFonts w:asciiTheme="minorHAnsi" w:hAnsiTheme="minorHAnsi" w:cstheme="minorHAnsi"/>
          <w:color w:val="000000" w:themeColor="text1"/>
          <w:szCs w:val="24"/>
        </w:rPr>
        <w:t>Ruai</w:t>
      </w:r>
      <w:proofErr w:type="spellEnd"/>
      <w:r w:rsidRPr="005848DB">
        <w:rPr>
          <w:rFonts w:asciiTheme="minorHAnsi" w:hAnsiTheme="minorHAnsi" w:cstheme="minorHAnsi"/>
          <w:color w:val="000000" w:themeColor="text1"/>
          <w:szCs w:val="24"/>
        </w:rPr>
        <w:t xml:space="preserve"> in the East of Nairobi</w:t>
      </w:r>
    </w:p>
    <w:p w:rsidR="005848DB" w:rsidRPr="003C20FF" w:rsidRDefault="005848DB" w:rsidP="00AB504E">
      <w:pPr>
        <w:spacing w:before="0" w:after="0" w:line="276" w:lineRule="auto"/>
        <w:rPr>
          <w:rFonts w:asciiTheme="minorHAnsi" w:hAnsiTheme="minorHAnsi" w:cstheme="minorHAnsi"/>
        </w:rPr>
      </w:pPr>
    </w:p>
    <w:p w:rsidR="00975482" w:rsidRPr="003C20FF" w:rsidRDefault="00D71D90" w:rsidP="00AB504E">
      <w:pPr>
        <w:pStyle w:val="20"/>
        <w:pBdr>
          <w:bottom w:val="single" w:sz="4" w:space="1" w:color="FF0000"/>
        </w:pBdr>
        <w:spacing w:line="276" w:lineRule="auto"/>
      </w:pPr>
      <w:r w:rsidRPr="003C20FF">
        <w:t xml:space="preserve">Project </w:t>
      </w:r>
      <w:r w:rsidR="004D1C10">
        <w:t>DETAILS</w:t>
      </w:r>
    </w:p>
    <w:p w:rsidR="006A224A" w:rsidRPr="006A224A" w:rsidRDefault="005848DB" w:rsidP="002808A4">
      <w:pPr>
        <w:spacing w:before="120" w:after="0" w:line="276" w:lineRule="auto"/>
        <w:rPr>
          <w:rFonts w:asciiTheme="minorHAnsi" w:eastAsia="Times New Roman" w:hAnsiTheme="minorHAnsi" w:cstheme="minorHAnsi"/>
          <w:color w:val="000000" w:themeColor="text1"/>
          <w:szCs w:val="24"/>
        </w:rPr>
      </w:pPr>
      <w:r w:rsidRPr="00880E3E">
        <w:rPr>
          <w:rFonts w:asciiTheme="minorHAnsi" w:hAnsiTheme="minorHAnsi" w:cstheme="minorHAnsi"/>
          <w:color w:val="000000" w:themeColor="text1"/>
          <w:szCs w:val="24"/>
        </w:rPr>
        <w:t>Hope</w:t>
      </w:r>
      <w:r w:rsidR="00164CE2" w:rsidRPr="00880E3E">
        <w:rPr>
          <w:rFonts w:asciiTheme="minorHAnsi" w:hAnsiTheme="minorHAnsi" w:cstheme="minorHAnsi"/>
          <w:color w:val="000000" w:themeColor="text1"/>
          <w:szCs w:val="24"/>
        </w:rPr>
        <w:t xml:space="preserve"> for Children Kenya was </w:t>
      </w:r>
      <w:r w:rsidR="005B263F" w:rsidRPr="00880E3E">
        <w:rPr>
          <w:rFonts w:asciiTheme="minorHAnsi" w:hAnsiTheme="minorHAnsi" w:cstheme="minorHAnsi"/>
          <w:color w:val="000000" w:themeColor="text1"/>
          <w:szCs w:val="24"/>
        </w:rPr>
        <w:t>formed to</w:t>
      </w:r>
      <w:r w:rsidR="00164CE2" w:rsidRPr="00880E3E">
        <w:rPr>
          <w:rFonts w:asciiTheme="minorHAnsi" w:hAnsiTheme="minorHAnsi" w:cstheme="minorHAnsi"/>
          <w:color w:val="000000" w:themeColor="text1"/>
          <w:szCs w:val="24"/>
        </w:rPr>
        <w:t xml:space="preserve"> address the social issues that affect childre</w:t>
      </w:r>
      <w:r w:rsidRPr="00880E3E">
        <w:rPr>
          <w:rFonts w:asciiTheme="minorHAnsi" w:hAnsiTheme="minorHAnsi" w:cstheme="minorHAnsi"/>
          <w:color w:val="000000" w:themeColor="text1"/>
          <w:szCs w:val="24"/>
        </w:rPr>
        <w:t xml:space="preserve">n </w:t>
      </w:r>
      <w:r w:rsidR="00164CE2" w:rsidRPr="00880E3E">
        <w:rPr>
          <w:rFonts w:asciiTheme="minorHAnsi" w:hAnsiTheme="minorHAnsi" w:cstheme="minorHAnsi"/>
          <w:color w:val="000000" w:themeColor="text1"/>
          <w:szCs w:val="24"/>
        </w:rPr>
        <w:t>in the</w:t>
      </w:r>
      <w:r w:rsidR="00164CE2" w:rsidRPr="005B263F">
        <w:rPr>
          <w:rFonts w:asciiTheme="minorHAnsi" w:eastAsia="Times New Roman" w:hAnsiTheme="minorHAnsi" w:cstheme="minorHAnsi"/>
          <w:color w:val="000000" w:themeColor="text1"/>
          <w:szCs w:val="24"/>
        </w:rPr>
        <w:t xml:space="preserve"> society</w:t>
      </w:r>
      <w:r w:rsidR="005B263F" w:rsidRPr="005B263F">
        <w:rPr>
          <w:rFonts w:asciiTheme="minorHAnsi" w:eastAsia="Times New Roman" w:hAnsiTheme="minorHAnsi" w:cstheme="minorHAnsi"/>
          <w:color w:val="000000" w:themeColor="text1"/>
          <w:szCs w:val="24"/>
        </w:rPr>
        <w:t xml:space="preserve">. </w:t>
      </w:r>
      <w:r w:rsidR="006A224A" w:rsidRPr="005B263F">
        <w:rPr>
          <w:rFonts w:asciiTheme="minorHAnsi" w:eastAsia="Times New Roman" w:hAnsiTheme="minorHAnsi" w:cstheme="minorHAnsi"/>
          <w:color w:val="000000" w:themeColor="text1"/>
          <w:szCs w:val="24"/>
          <w:lang w:bidi="ar-SA"/>
        </w:rPr>
        <w:t>The main goal of this project is t</w:t>
      </w:r>
      <w:r w:rsidR="006A224A" w:rsidRPr="006A224A">
        <w:rPr>
          <w:rFonts w:asciiTheme="minorHAnsi" w:eastAsia="Times New Roman" w:hAnsiTheme="minorHAnsi" w:cstheme="minorHAnsi"/>
          <w:color w:val="000000" w:themeColor="text1"/>
          <w:szCs w:val="24"/>
          <w:lang w:bidi="ar-SA"/>
        </w:rPr>
        <w:t>o support, nurture and improve the lives of</w:t>
      </w:r>
      <w:r w:rsidR="00164CE2" w:rsidRPr="005B263F">
        <w:rPr>
          <w:rFonts w:asciiTheme="minorHAnsi" w:eastAsia="Times New Roman" w:hAnsiTheme="minorHAnsi" w:cstheme="minorHAnsi"/>
          <w:color w:val="000000" w:themeColor="text1"/>
          <w:szCs w:val="24"/>
          <w:lang w:bidi="ar-SA"/>
        </w:rPr>
        <w:t xml:space="preserve"> Orphans</w:t>
      </w:r>
      <w:r w:rsidR="006A224A" w:rsidRPr="006A224A">
        <w:rPr>
          <w:rFonts w:asciiTheme="minorHAnsi" w:eastAsia="Times New Roman" w:hAnsiTheme="minorHAnsi" w:cstheme="minorHAnsi"/>
          <w:color w:val="000000" w:themeColor="text1"/>
          <w:szCs w:val="24"/>
          <w:lang w:bidi="ar-SA"/>
        </w:rPr>
        <w:t xml:space="preserve"> and</w:t>
      </w:r>
      <w:r w:rsidR="006A224A" w:rsidRPr="005B263F">
        <w:rPr>
          <w:rFonts w:asciiTheme="minorHAnsi" w:eastAsia="Times New Roman" w:hAnsiTheme="minorHAnsi" w:cstheme="minorHAnsi"/>
          <w:color w:val="000000" w:themeColor="text1"/>
          <w:szCs w:val="24"/>
          <w:lang w:bidi="ar-SA"/>
        </w:rPr>
        <w:t xml:space="preserve"> </w:t>
      </w:r>
      <w:r w:rsidR="006A224A" w:rsidRPr="006A224A">
        <w:rPr>
          <w:rFonts w:asciiTheme="minorHAnsi" w:eastAsia="Times New Roman" w:hAnsiTheme="minorHAnsi" w:cstheme="minorHAnsi"/>
          <w:color w:val="000000" w:themeColor="text1"/>
          <w:szCs w:val="24"/>
          <w:lang w:bidi="ar-SA"/>
        </w:rPr>
        <w:t xml:space="preserve">children that </w:t>
      </w:r>
      <w:proofErr w:type="gramStart"/>
      <w:r w:rsidR="006A224A" w:rsidRPr="006A224A">
        <w:rPr>
          <w:rFonts w:asciiTheme="minorHAnsi" w:eastAsia="Times New Roman" w:hAnsiTheme="minorHAnsi" w:cstheme="minorHAnsi"/>
          <w:color w:val="000000" w:themeColor="text1"/>
          <w:szCs w:val="24"/>
          <w:lang w:bidi="ar-SA"/>
        </w:rPr>
        <w:t>have been subjected</w:t>
      </w:r>
      <w:proofErr w:type="gramEnd"/>
      <w:r w:rsidR="006A224A" w:rsidRPr="006A224A">
        <w:rPr>
          <w:rFonts w:asciiTheme="minorHAnsi" w:eastAsia="Times New Roman" w:hAnsiTheme="minorHAnsi" w:cstheme="minorHAnsi"/>
          <w:color w:val="000000" w:themeColor="text1"/>
          <w:szCs w:val="24"/>
          <w:lang w:bidi="ar-SA"/>
        </w:rPr>
        <w:t xml:space="preserve"> to poverty</w:t>
      </w:r>
      <w:r w:rsidR="006A224A" w:rsidRPr="005B263F">
        <w:rPr>
          <w:rFonts w:asciiTheme="minorHAnsi" w:eastAsia="Times New Roman" w:hAnsiTheme="minorHAnsi" w:cstheme="minorHAnsi"/>
          <w:color w:val="000000" w:themeColor="text1"/>
          <w:szCs w:val="24"/>
          <w:lang w:bidi="ar-SA"/>
        </w:rPr>
        <w:t xml:space="preserve"> </w:t>
      </w:r>
      <w:r w:rsidR="006A224A" w:rsidRPr="006A224A">
        <w:rPr>
          <w:rFonts w:asciiTheme="minorHAnsi" w:eastAsia="Times New Roman" w:hAnsiTheme="minorHAnsi" w:cstheme="minorHAnsi"/>
          <w:color w:val="000000" w:themeColor="text1"/>
          <w:szCs w:val="24"/>
          <w:lang w:bidi="ar-SA"/>
        </w:rPr>
        <w:t>and abuse</w:t>
      </w:r>
      <w:r w:rsidR="006A224A" w:rsidRPr="005B263F">
        <w:rPr>
          <w:rFonts w:asciiTheme="minorHAnsi" w:eastAsia="Times New Roman" w:hAnsiTheme="minorHAnsi" w:cstheme="minorHAnsi"/>
          <w:color w:val="000000" w:themeColor="text1"/>
          <w:szCs w:val="24"/>
          <w:lang w:bidi="ar-SA"/>
        </w:rPr>
        <w:t xml:space="preserve"> by providing them with</w:t>
      </w:r>
      <w:r w:rsidR="006A224A" w:rsidRPr="006A224A">
        <w:rPr>
          <w:rFonts w:asciiTheme="minorHAnsi" w:eastAsia="Times New Roman" w:hAnsiTheme="minorHAnsi" w:cstheme="minorHAnsi"/>
          <w:color w:val="000000" w:themeColor="text1"/>
          <w:szCs w:val="24"/>
          <w:lang w:bidi="ar-SA"/>
        </w:rPr>
        <w:t xml:space="preserve"> food, shelter and education </w:t>
      </w:r>
    </w:p>
    <w:p w:rsidR="006A224A" w:rsidRPr="005B263F" w:rsidRDefault="00164CE2" w:rsidP="002808A4">
      <w:pPr>
        <w:spacing w:before="120" w:after="0" w:line="276" w:lineRule="auto"/>
        <w:rPr>
          <w:rFonts w:asciiTheme="minorHAnsi" w:eastAsia="Times New Roman" w:hAnsiTheme="minorHAnsi" w:cstheme="minorHAnsi"/>
          <w:bCs/>
          <w:color w:val="000000" w:themeColor="text1"/>
          <w:szCs w:val="24"/>
          <w:lang w:bidi="ar-SA"/>
        </w:rPr>
      </w:pPr>
      <w:r w:rsidRPr="005B263F">
        <w:rPr>
          <w:rFonts w:asciiTheme="minorHAnsi" w:hAnsiTheme="minorHAnsi" w:cstheme="minorHAnsi"/>
          <w:color w:val="000000" w:themeColor="text1"/>
        </w:rPr>
        <w:t xml:space="preserve">The environment provides physical and emotional support, spiritual nurturing and lots of tender loving care. We encourage and give hope to </w:t>
      </w:r>
      <w:proofErr w:type="gramStart"/>
      <w:r w:rsidRPr="005B263F">
        <w:rPr>
          <w:rFonts w:asciiTheme="minorHAnsi" w:hAnsiTheme="minorHAnsi" w:cstheme="minorHAnsi"/>
          <w:color w:val="000000" w:themeColor="text1"/>
        </w:rPr>
        <w:t>each and every</w:t>
      </w:r>
      <w:proofErr w:type="gramEnd"/>
      <w:r w:rsidRPr="005B263F">
        <w:rPr>
          <w:rFonts w:asciiTheme="minorHAnsi" w:hAnsiTheme="minorHAnsi" w:cstheme="minorHAnsi"/>
          <w:color w:val="000000" w:themeColor="text1"/>
        </w:rPr>
        <w:t xml:space="preserve"> child and we assist them to know that we loves them. With the right help and committed </w:t>
      </w:r>
      <w:proofErr w:type="gramStart"/>
      <w:r w:rsidRPr="005B263F">
        <w:rPr>
          <w:rFonts w:asciiTheme="minorHAnsi" w:hAnsiTheme="minorHAnsi" w:cstheme="minorHAnsi"/>
          <w:color w:val="000000" w:themeColor="text1"/>
        </w:rPr>
        <w:t>support</w:t>
      </w:r>
      <w:proofErr w:type="gramEnd"/>
      <w:r w:rsidRPr="005B263F">
        <w:rPr>
          <w:rFonts w:asciiTheme="minorHAnsi" w:hAnsiTheme="minorHAnsi" w:cstheme="minorHAnsi"/>
          <w:color w:val="000000" w:themeColor="text1"/>
        </w:rPr>
        <w:t xml:space="preserve"> we help these children turn their lives around. The project believe that every child deserves the best start in life and a chance to fulfill their potential we therefore support them, stand up for them and bring out the best in each and every child</w:t>
      </w:r>
    </w:p>
    <w:p w:rsidR="006A224A" w:rsidRDefault="006A224A" w:rsidP="00AB504E">
      <w:pPr>
        <w:spacing w:before="0" w:after="0" w:line="276" w:lineRule="auto"/>
        <w:rPr>
          <w:rFonts w:eastAsia="Times New Roman" w:cs="Calibri"/>
          <w:bCs/>
          <w:szCs w:val="24"/>
          <w:lang w:bidi="ar-SA"/>
        </w:rPr>
      </w:pPr>
    </w:p>
    <w:p w:rsidR="00B51814" w:rsidRPr="003C20FF" w:rsidRDefault="00B51814" w:rsidP="00B51814">
      <w:pPr>
        <w:pStyle w:val="20"/>
        <w:pBdr>
          <w:bottom w:val="single" w:sz="4" w:space="1" w:color="FF0000"/>
        </w:pBdr>
        <w:spacing w:line="276" w:lineRule="auto"/>
      </w:pPr>
      <w:r>
        <w:t>VOLUNTEER ACTIVITIES</w:t>
      </w:r>
    </w:p>
    <w:p w:rsidR="007A670F" w:rsidRPr="005B263F" w:rsidRDefault="007A670F" w:rsidP="00AB504E">
      <w:pPr>
        <w:numPr>
          <w:ilvl w:val="0"/>
          <w:numId w:val="2"/>
        </w:numPr>
        <w:spacing w:before="120" w:after="0" w:line="276" w:lineRule="auto"/>
        <w:ind w:left="547"/>
        <w:jc w:val="left"/>
        <w:rPr>
          <w:rFonts w:asciiTheme="minorHAnsi" w:eastAsia="Times New Roman" w:hAnsiTheme="minorHAnsi" w:cstheme="minorHAnsi"/>
          <w:color w:val="000000" w:themeColor="text1"/>
          <w:szCs w:val="24"/>
        </w:rPr>
      </w:pPr>
      <w:r w:rsidRPr="005B263F">
        <w:rPr>
          <w:rFonts w:asciiTheme="minorHAnsi" w:eastAsia="Times New Roman" w:hAnsiTheme="minorHAnsi" w:cstheme="minorHAnsi"/>
          <w:color w:val="000000" w:themeColor="text1"/>
          <w:szCs w:val="24"/>
        </w:rPr>
        <w:t>Preparing</w:t>
      </w:r>
      <w:r w:rsidR="005B263F" w:rsidRPr="005B263F">
        <w:rPr>
          <w:rFonts w:asciiTheme="minorHAnsi" w:eastAsia="Times New Roman" w:hAnsiTheme="minorHAnsi" w:cstheme="minorHAnsi"/>
          <w:color w:val="000000" w:themeColor="text1"/>
          <w:szCs w:val="24"/>
        </w:rPr>
        <w:t xml:space="preserve"> and serving</w:t>
      </w:r>
      <w:r w:rsidRPr="005B263F">
        <w:rPr>
          <w:rFonts w:asciiTheme="minorHAnsi" w:eastAsia="Times New Roman" w:hAnsiTheme="minorHAnsi" w:cstheme="minorHAnsi"/>
          <w:color w:val="000000" w:themeColor="text1"/>
          <w:szCs w:val="24"/>
        </w:rPr>
        <w:t xml:space="preserve"> meals </w:t>
      </w:r>
      <w:r w:rsidR="005B263F" w:rsidRPr="005B263F">
        <w:rPr>
          <w:rFonts w:asciiTheme="minorHAnsi" w:eastAsia="Times New Roman" w:hAnsiTheme="minorHAnsi" w:cstheme="minorHAnsi"/>
          <w:color w:val="000000" w:themeColor="text1"/>
          <w:szCs w:val="24"/>
        </w:rPr>
        <w:t>to</w:t>
      </w:r>
      <w:r w:rsidRPr="005B263F">
        <w:rPr>
          <w:rFonts w:asciiTheme="minorHAnsi" w:eastAsia="Times New Roman" w:hAnsiTheme="minorHAnsi" w:cstheme="minorHAnsi"/>
          <w:color w:val="000000" w:themeColor="text1"/>
          <w:szCs w:val="24"/>
        </w:rPr>
        <w:t xml:space="preserve"> the children</w:t>
      </w:r>
    </w:p>
    <w:p w:rsidR="005B263F" w:rsidRPr="005B263F" w:rsidRDefault="005B263F" w:rsidP="00AB504E">
      <w:pPr>
        <w:numPr>
          <w:ilvl w:val="0"/>
          <w:numId w:val="2"/>
        </w:numPr>
        <w:spacing w:before="0" w:after="0" w:line="276" w:lineRule="auto"/>
        <w:jc w:val="left"/>
        <w:rPr>
          <w:rFonts w:asciiTheme="minorHAnsi" w:eastAsia="Times New Roman" w:hAnsiTheme="minorHAnsi" w:cstheme="minorHAnsi"/>
          <w:color w:val="000000" w:themeColor="text1"/>
          <w:szCs w:val="24"/>
        </w:rPr>
      </w:pPr>
      <w:r w:rsidRPr="005B263F">
        <w:rPr>
          <w:rFonts w:asciiTheme="minorHAnsi" w:eastAsia="Times New Roman" w:hAnsiTheme="minorHAnsi" w:cstheme="minorHAnsi"/>
          <w:color w:val="000000" w:themeColor="text1"/>
          <w:szCs w:val="24"/>
        </w:rPr>
        <w:t xml:space="preserve">Assist in the general cleaning of the </w:t>
      </w:r>
      <w:proofErr w:type="spellStart"/>
      <w:r w:rsidRPr="005B263F">
        <w:rPr>
          <w:rFonts w:asciiTheme="minorHAnsi" w:eastAsia="Times New Roman" w:hAnsiTheme="minorHAnsi" w:cstheme="minorHAnsi"/>
          <w:color w:val="000000" w:themeColor="text1"/>
          <w:szCs w:val="24"/>
        </w:rPr>
        <w:t>centre</w:t>
      </w:r>
      <w:proofErr w:type="spellEnd"/>
    </w:p>
    <w:p w:rsidR="007A670F" w:rsidRPr="005B263F" w:rsidRDefault="007A670F" w:rsidP="00AB504E">
      <w:pPr>
        <w:numPr>
          <w:ilvl w:val="0"/>
          <w:numId w:val="2"/>
        </w:numPr>
        <w:spacing w:before="0" w:after="0" w:line="276" w:lineRule="auto"/>
        <w:jc w:val="left"/>
        <w:rPr>
          <w:rFonts w:asciiTheme="minorHAnsi" w:eastAsia="Times New Roman" w:hAnsiTheme="minorHAnsi" w:cstheme="minorHAnsi"/>
          <w:color w:val="000000" w:themeColor="text1"/>
          <w:szCs w:val="24"/>
        </w:rPr>
      </w:pPr>
      <w:r w:rsidRPr="005B263F">
        <w:rPr>
          <w:rFonts w:asciiTheme="minorHAnsi" w:eastAsia="Times New Roman" w:hAnsiTheme="minorHAnsi" w:cstheme="minorHAnsi"/>
          <w:color w:val="000000" w:themeColor="text1"/>
          <w:szCs w:val="24"/>
        </w:rPr>
        <w:t>Helping the children with homework</w:t>
      </w:r>
    </w:p>
    <w:p w:rsidR="007A670F" w:rsidRPr="005B263F" w:rsidRDefault="005B263F" w:rsidP="00AB504E">
      <w:pPr>
        <w:numPr>
          <w:ilvl w:val="0"/>
          <w:numId w:val="2"/>
        </w:numPr>
        <w:spacing w:before="0" w:after="0" w:line="276" w:lineRule="auto"/>
        <w:jc w:val="left"/>
        <w:rPr>
          <w:rFonts w:asciiTheme="minorHAnsi" w:eastAsia="Times New Roman" w:hAnsiTheme="minorHAnsi" w:cstheme="minorHAnsi"/>
          <w:color w:val="000000" w:themeColor="text1"/>
          <w:szCs w:val="24"/>
        </w:rPr>
      </w:pPr>
      <w:r w:rsidRPr="005B263F">
        <w:rPr>
          <w:rFonts w:asciiTheme="minorHAnsi" w:eastAsia="Times New Roman" w:hAnsiTheme="minorHAnsi" w:cstheme="minorHAnsi"/>
          <w:color w:val="000000" w:themeColor="text1"/>
          <w:szCs w:val="24"/>
        </w:rPr>
        <w:t>Assist with the f</w:t>
      </w:r>
      <w:r w:rsidR="007A670F" w:rsidRPr="005B263F">
        <w:rPr>
          <w:rFonts w:asciiTheme="minorHAnsi" w:eastAsia="Times New Roman" w:hAnsiTheme="minorHAnsi" w:cstheme="minorHAnsi"/>
          <w:color w:val="000000" w:themeColor="text1"/>
          <w:szCs w:val="24"/>
        </w:rPr>
        <w:t>und raising activities</w:t>
      </w:r>
    </w:p>
    <w:p w:rsidR="00D71D90" w:rsidRPr="003C20FF" w:rsidRDefault="00D71D90" w:rsidP="00AB504E">
      <w:pPr>
        <w:spacing w:before="0" w:after="0" w:line="276" w:lineRule="auto"/>
        <w:rPr>
          <w:rFonts w:asciiTheme="minorHAnsi" w:hAnsiTheme="minorHAnsi" w:cstheme="minorHAnsi"/>
          <w:szCs w:val="24"/>
        </w:rPr>
      </w:pPr>
    </w:p>
    <w:p w:rsidR="00DB11B9" w:rsidRPr="003C20FF" w:rsidRDefault="00D71D90" w:rsidP="00AB504E">
      <w:pPr>
        <w:pStyle w:val="20"/>
        <w:pBdr>
          <w:bottom w:val="single" w:sz="4" w:space="1" w:color="FF0000"/>
        </w:pBdr>
        <w:spacing w:line="276" w:lineRule="auto"/>
      </w:pPr>
      <w:r w:rsidRPr="003C20FF">
        <w:t>Accommodation and Food</w:t>
      </w:r>
    </w:p>
    <w:p w:rsidR="00DB11B9" w:rsidRPr="003C20FF" w:rsidRDefault="00DB11B9" w:rsidP="003453C6">
      <w:pPr>
        <w:spacing w:before="120" w:after="0" w:line="276" w:lineRule="auto"/>
        <w:rPr>
          <w:rFonts w:asciiTheme="minorHAnsi" w:hAnsiTheme="minorHAnsi" w:cstheme="minorHAnsi"/>
        </w:rPr>
      </w:pPr>
      <w:r w:rsidRPr="003C20FF">
        <w:rPr>
          <w:rFonts w:asciiTheme="minorHAnsi" w:hAnsiTheme="minorHAnsi" w:cstheme="minorHAnsi"/>
        </w:rPr>
        <w:t>The volunteer will li</w:t>
      </w:r>
      <w:r w:rsidR="007F33CF" w:rsidRPr="003C20FF">
        <w:rPr>
          <w:rFonts w:asciiTheme="minorHAnsi" w:hAnsiTheme="minorHAnsi" w:cstheme="minorHAnsi"/>
        </w:rPr>
        <w:t xml:space="preserve">ve in a host family in </w:t>
      </w:r>
      <w:proofErr w:type="spellStart"/>
      <w:r w:rsidR="007F33CF" w:rsidRPr="003C20FF">
        <w:rPr>
          <w:rFonts w:asciiTheme="minorHAnsi" w:hAnsiTheme="minorHAnsi" w:cstheme="minorHAnsi"/>
        </w:rPr>
        <w:t>Buruburu</w:t>
      </w:r>
      <w:proofErr w:type="spellEnd"/>
      <w:r w:rsidR="007F33CF" w:rsidRPr="003C20FF">
        <w:rPr>
          <w:rFonts w:asciiTheme="minorHAnsi" w:hAnsiTheme="minorHAnsi" w:cstheme="minorHAnsi"/>
        </w:rPr>
        <w:t xml:space="preserve"> near the CIVS Office</w:t>
      </w:r>
      <w:r w:rsidR="00945C3E" w:rsidRPr="003C20FF">
        <w:rPr>
          <w:rFonts w:asciiTheme="minorHAnsi" w:hAnsiTheme="minorHAnsi" w:cstheme="minorHAnsi"/>
        </w:rPr>
        <w:t xml:space="preserve">. Breakfast and dinner </w:t>
      </w:r>
      <w:proofErr w:type="gramStart"/>
      <w:r w:rsidRPr="003C20FF">
        <w:rPr>
          <w:rFonts w:asciiTheme="minorHAnsi" w:hAnsiTheme="minorHAnsi" w:cstheme="minorHAnsi"/>
        </w:rPr>
        <w:t xml:space="preserve">will </w:t>
      </w:r>
      <w:r w:rsidR="00DF6507" w:rsidRPr="003C20FF">
        <w:rPr>
          <w:rFonts w:asciiTheme="minorHAnsi" w:hAnsiTheme="minorHAnsi" w:cstheme="minorHAnsi"/>
        </w:rPr>
        <w:t>be provided</w:t>
      </w:r>
      <w:proofErr w:type="gramEnd"/>
      <w:r w:rsidR="00DF6507" w:rsidRPr="003C20FF">
        <w:rPr>
          <w:rFonts w:asciiTheme="minorHAnsi" w:hAnsiTheme="minorHAnsi" w:cstheme="minorHAnsi"/>
        </w:rPr>
        <w:t xml:space="preserve"> in the host family.</w:t>
      </w:r>
      <w:r w:rsidR="007F33CF" w:rsidRPr="003C20FF">
        <w:rPr>
          <w:rFonts w:asciiTheme="minorHAnsi" w:hAnsiTheme="minorHAnsi" w:cstheme="minorHAnsi"/>
        </w:rPr>
        <w:t xml:space="preserve"> Volunteers will get lunch at the project site.</w:t>
      </w:r>
    </w:p>
    <w:p w:rsidR="00A025E3" w:rsidRPr="003C20FF" w:rsidRDefault="00A025E3" w:rsidP="00AB504E">
      <w:pPr>
        <w:spacing w:before="0" w:after="0" w:line="276" w:lineRule="auto"/>
        <w:jc w:val="left"/>
        <w:rPr>
          <w:rFonts w:asciiTheme="minorHAnsi" w:hAnsiTheme="minorHAnsi" w:cstheme="minorHAnsi"/>
          <w:b/>
          <w:bCs/>
          <w:caps/>
          <w:color w:val="FFFFFF"/>
          <w:spacing w:val="15"/>
          <w:sz w:val="28"/>
          <w:szCs w:val="28"/>
        </w:rPr>
      </w:pPr>
      <w:r w:rsidRPr="003C20FF">
        <w:rPr>
          <w:rFonts w:asciiTheme="minorHAnsi" w:hAnsiTheme="minorHAnsi" w:cstheme="minorHAnsi"/>
        </w:rPr>
        <w:br w:type="page"/>
      </w:r>
    </w:p>
    <w:p w:rsidR="00664BB0" w:rsidRPr="003C20FF" w:rsidRDefault="00E97C9B" w:rsidP="003C67D2">
      <w:pPr>
        <w:pStyle w:val="1"/>
      </w:pPr>
      <w:bookmarkStart w:id="5" w:name="_Toc463593006"/>
      <w:r w:rsidRPr="003C20FF">
        <w:lastRenderedPageBreak/>
        <w:t>CIVS/MLTV-0</w:t>
      </w:r>
      <w:r w:rsidR="008C63BC" w:rsidRPr="003C20FF">
        <w:t>4</w:t>
      </w:r>
      <w:r w:rsidR="0064606F" w:rsidRPr="003C20FF">
        <w:t>/</w:t>
      </w:r>
      <w:r w:rsidR="007816B6">
        <w:t>1</w:t>
      </w:r>
      <w:r w:rsidR="00D5542A">
        <w:t>7</w:t>
      </w:r>
      <w:r w:rsidR="0064606F" w:rsidRPr="003C20FF">
        <w:t xml:space="preserve">: </w:t>
      </w:r>
      <w:r w:rsidR="00664BB0" w:rsidRPr="003C20FF">
        <w:t>KYALE SMALL HOME</w:t>
      </w:r>
      <w:bookmarkEnd w:id="5"/>
    </w:p>
    <w:p w:rsidR="00975482" w:rsidRPr="003C20FF" w:rsidRDefault="00975482" w:rsidP="00AB504E">
      <w:pPr>
        <w:spacing w:before="0" w:after="0" w:line="276" w:lineRule="auto"/>
        <w:rPr>
          <w:rFonts w:asciiTheme="minorHAnsi" w:hAnsiTheme="minorHAnsi" w:cstheme="minorHAnsi"/>
        </w:rPr>
      </w:pPr>
    </w:p>
    <w:p w:rsidR="00975482" w:rsidRPr="003C20FF" w:rsidRDefault="00101554" w:rsidP="00AB504E">
      <w:pPr>
        <w:pStyle w:val="20"/>
        <w:pBdr>
          <w:bottom w:val="single" w:sz="4" w:space="1" w:color="FF0000"/>
        </w:pBdr>
        <w:spacing w:line="276" w:lineRule="auto"/>
      </w:pPr>
      <w:r w:rsidRPr="003C20FF">
        <w:t xml:space="preserve">Project </w:t>
      </w:r>
      <w:r w:rsidR="004D1C10">
        <w:t>DETAILS</w:t>
      </w:r>
    </w:p>
    <w:p w:rsidR="00CB1C8E" w:rsidRPr="00FB1C96" w:rsidRDefault="00CB1C8E" w:rsidP="002808A4">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Volunteer in the Eastern region of Kenya and work with physically handicapped children in </w:t>
      </w:r>
      <w:proofErr w:type="spellStart"/>
      <w:r w:rsidRPr="00FB1C96">
        <w:rPr>
          <w:rFonts w:asciiTheme="minorHAnsi" w:hAnsiTheme="minorHAnsi"/>
        </w:rPr>
        <w:t>Kyale</w:t>
      </w:r>
      <w:proofErr w:type="spellEnd"/>
      <w:r w:rsidRPr="00FB1C96">
        <w:rPr>
          <w:rFonts w:asciiTheme="minorHAnsi" w:hAnsiTheme="minorHAnsi"/>
        </w:rPr>
        <w:t xml:space="preserve"> Small Home. This is a school and a home that </w:t>
      </w:r>
      <w:proofErr w:type="gramStart"/>
      <w:r w:rsidRPr="00FB1C96">
        <w:rPr>
          <w:rFonts w:asciiTheme="minorHAnsi" w:hAnsiTheme="minorHAnsi"/>
        </w:rPr>
        <w:t>was created</w:t>
      </w:r>
      <w:proofErr w:type="gramEnd"/>
      <w:r w:rsidRPr="00FB1C96">
        <w:rPr>
          <w:rFonts w:asciiTheme="minorHAnsi" w:hAnsiTheme="minorHAnsi"/>
        </w:rPr>
        <w:t xml:space="preserve"> in 1994. A primary school and Catholic Church surround this </w:t>
      </w:r>
      <w:r w:rsidR="00880E3E" w:rsidRPr="00FB1C96">
        <w:rPr>
          <w:rFonts w:asciiTheme="minorHAnsi" w:hAnsiTheme="minorHAnsi"/>
        </w:rPr>
        <w:t>home, which</w:t>
      </w:r>
      <w:r w:rsidRPr="00FB1C96">
        <w:rPr>
          <w:rFonts w:asciiTheme="minorHAnsi" w:hAnsiTheme="minorHAnsi"/>
        </w:rPr>
        <w:t xml:space="preserve"> currently houses 20 children. These kids are boys and girls aged 10 to 19. These children have suffered accidents, handicaps from or during birth, snakebites, and polio, among other disabilities.</w:t>
      </w:r>
    </w:p>
    <w:p w:rsidR="00061930" w:rsidRPr="00880E3E" w:rsidRDefault="00061930" w:rsidP="002808A4">
      <w:pPr>
        <w:pStyle w:val="aff4"/>
        <w:spacing w:before="120" w:beforeAutospacing="0" w:after="0" w:afterAutospacing="0" w:line="276" w:lineRule="auto"/>
        <w:jc w:val="both"/>
        <w:rPr>
          <w:rFonts w:asciiTheme="minorHAnsi" w:hAnsiTheme="minorHAnsi"/>
        </w:rPr>
      </w:pPr>
      <w:r w:rsidRPr="00880E3E">
        <w:rPr>
          <w:rFonts w:asciiTheme="minorHAnsi" w:hAnsiTheme="minorHAnsi"/>
        </w:rPr>
        <w:t xml:space="preserve">This home </w:t>
      </w:r>
      <w:proofErr w:type="gramStart"/>
      <w:r w:rsidRPr="00880E3E">
        <w:rPr>
          <w:rFonts w:asciiTheme="minorHAnsi" w:hAnsiTheme="minorHAnsi"/>
        </w:rPr>
        <w:t>was established</w:t>
      </w:r>
      <w:proofErr w:type="gramEnd"/>
      <w:r w:rsidRPr="00880E3E">
        <w:rPr>
          <w:rFonts w:asciiTheme="minorHAnsi" w:hAnsiTheme="minorHAnsi"/>
        </w:rPr>
        <w:t xml:space="preserve"> to cater for the challenged children in the local community. Every child is entitled to better care and upbringing. In most </w:t>
      </w:r>
      <w:r w:rsidR="00066E31" w:rsidRPr="00880E3E">
        <w:rPr>
          <w:rFonts w:asciiTheme="minorHAnsi" w:hAnsiTheme="minorHAnsi"/>
        </w:rPr>
        <w:t>Kenyan societies,</w:t>
      </w:r>
      <w:r w:rsidRPr="00880E3E">
        <w:rPr>
          <w:rFonts w:asciiTheme="minorHAnsi" w:hAnsiTheme="minorHAnsi"/>
        </w:rPr>
        <w:t xml:space="preserve"> the </w:t>
      </w:r>
      <w:r w:rsidR="00066E31" w:rsidRPr="00880E3E">
        <w:rPr>
          <w:rFonts w:asciiTheme="minorHAnsi" w:hAnsiTheme="minorHAnsi"/>
        </w:rPr>
        <w:t xml:space="preserve">physically </w:t>
      </w:r>
      <w:r w:rsidRPr="00880E3E">
        <w:rPr>
          <w:rFonts w:asciiTheme="minorHAnsi" w:hAnsiTheme="minorHAnsi"/>
        </w:rPr>
        <w:t xml:space="preserve">challenged children get stigmatization from other members of the community making them feel less than human. </w:t>
      </w:r>
      <w:r w:rsidR="00066E31" w:rsidRPr="00880E3E">
        <w:rPr>
          <w:rFonts w:asciiTheme="minorHAnsi" w:hAnsiTheme="minorHAnsi"/>
        </w:rPr>
        <w:t xml:space="preserve"> </w:t>
      </w:r>
      <w:r w:rsidRPr="00880E3E">
        <w:rPr>
          <w:rFonts w:asciiTheme="minorHAnsi" w:hAnsiTheme="minorHAnsi"/>
        </w:rPr>
        <w:t xml:space="preserve">Most people speak </w:t>
      </w:r>
      <w:proofErr w:type="spellStart"/>
      <w:r w:rsidRPr="00880E3E">
        <w:rPr>
          <w:rFonts w:asciiTheme="minorHAnsi" w:hAnsiTheme="minorHAnsi"/>
        </w:rPr>
        <w:t>Kikamba</w:t>
      </w:r>
      <w:proofErr w:type="spellEnd"/>
      <w:r w:rsidRPr="00880E3E">
        <w:rPr>
          <w:rFonts w:asciiTheme="minorHAnsi" w:hAnsiTheme="minorHAnsi"/>
        </w:rPr>
        <w:t xml:space="preserve"> as a native language. Farming is widely practiced for a living e.g. livestock poultry, small-scale farming of maize, beans, coffee, sweet potatoes, bananas, and vegetables. The Catholic Church and a primary school surr</w:t>
      </w:r>
      <w:r w:rsidR="00206145">
        <w:rPr>
          <w:rFonts w:asciiTheme="minorHAnsi" w:hAnsiTheme="minorHAnsi"/>
        </w:rPr>
        <w:t xml:space="preserve">ound the home. Mt. Kilimanjaro, </w:t>
      </w:r>
      <w:r w:rsidRPr="00880E3E">
        <w:rPr>
          <w:rFonts w:asciiTheme="minorHAnsi" w:hAnsiTheme="minorHAnsi"/>
        </w:rPr>
        <w:t>Africa's highest mountain</w:t>
      </w:r>
      <w:r w:rsidR="00206145">
        <w:rPr>
          <w:rFonts w:asciiTheme="minorHAnsi" w:hAnsiTheme="minorHAnsi"/>
        </w:rPr>
        <w:t>,</w:t>
      </w:r>
      <w:r w:rsidRPr="00880E3E">
        <w:rPr>
          <w:rFonts w:asciiTheme="minorHAnsi" w:hAnsiTheme="minorHAnsi"/>
        </w:rPr>
        <w:t xml:space="preserve"> </w:t>
      </w:r>
      <w:proofErr w:type="gramStart"/>
      <w:r w:rsidRPr="00880E3E">
        <w:rPr>
          <w:rFonts w:asciiTheme="minorHAnsi" w:hAnsiTheme="minorHAnsi"/>
        </w:rPr>
        <w:t>may be seen</w:t>
      </w:r>
      <w:proofErr w:type="gramEnd"/>
      <w:r w:rsidRPr="00880E3E">
        <w:rPr>
          <w:rFonts w:asciiTheme="minorHAnsi" w:hAnsiTheme="minorHAnsi"/>
        </w:rPr>
        <w:t xml:space="preserve"> from the home.</w:t>
      </w:r>
    </w:p>
    <w:p w:rsidR="00965083" w:rsidRPr="003C20FF" w:rsidRDefault="00965083" w:rsidP="00AB504E">
      <w:pPr>
        <w:spacing w:before="0" w:after="0" w:line="276" w:lineRule="auto"/>
        <w:rPr>
          <w:rFonts w:asciiTheme="minorHAnsi" w:hAnsiTheme="minorHAnsi" w:cstheme="minorHAnsi"/>
        </w:rPr>
      </w:pPr>
    </w:p>
    <w:p w:rsidR="00B51814" w:rsidRPr="003C20FF" w:rsidRDefault="00B51814" w:rsidP="00B51814">
      <w:pPr>
        <w:pStyle w:val="20"/>
        <w:pBdr>
          <w:bottom w:val="single" w:sz="4" w:space="1" w:color="FF0000"/>
        </w:pBdr>
        <w:spacing w:line="276" w:lineRule="auto"/>
      </w:pPr>
      <w:r>
        <w:t>VOLUNTEER ACTIVITIES</w:t>
      </w:r>
    </w:p>
    <w:p w:rsidR="003B7715" w:rsidRPr="005B0F5F" w:rsidRDefault="003B7715" w:rsidP="00AB504E">
      <w:pPr>
        <w:numPr>
          <w:ilvl w:val="0"/>
          <w:numId w:val="5"/>
        </w:numPr>
        <w:spacing w:before="120" w:after="0" w:line="276" w:lineRule="auto"/>
        <w:jc w:val="left"/>
        <w:rPr>
          <w:rFonts w:eastAsia="Times New Roman"/>
          <w:szCs w:val="24"/>
        </w:rPr>
      </w:pPr>
      <w:r w:rsidRPr="005B0F5F">
        <w:rPr>
          <w:rFonts w:eastAsia="Times New Roman"/>
          <w:szCs w:val="24"/>
        </w:rPr>
        <w:t>Working in the home's kitchen and vegetable garden</w:t>
      </w:r>
    </w:p>
    <w:p w:rsidR="003B7715" w:rsidRPr="005B0F5F" w:rsidRDefault="003B7715" w:rsidP="00AB504E">
      <w:pPr>
        <w:numPr>
          <w:ilvl w:val="0"/>
          <w:numId w:val="5"/>
        </w:numPr>
        <w:spacing w:before="0" w:after="0" w:line="276" w:lineRule="auto"/>
        <w:jc w:val="left"/>
        <w:rPr>
          <w:rFonts w:eastAsia="Times New Roman"/>
          <w:szCs w:val="24"/>
        </w:rPr>
      </w:pPr>
      <w:r w:rsidRPr="005B0F5F">
        <w:rPr>
          <w:rFonts w:eastAsia="Times New Roman"/>
          <w:szCs w:val="24"/>
        </w:rPr>
        <w:t>Helping children study and play at home</w:t>
      </w:r>
    </w:p>
    <w:p w:rsidR="003B7715" w:rsidRPr="005B0F5F" w:rsidRDefault="003B7715" w:rsidP="00AB504E">
      <w:pPr>
        <w:numPr>
          <w:ilvl w:val="0"/>
          <w:numId w:val="5"/>
        </w:numPr>
        <w:spacing w:before="0" w:after="0" w:line="276" w:lineRule="auto"/>
        <w:jc w:val="left"/>
        <w:rPr>
          <w:rFonts w:eastAsia="Times New Roman"/>
          <w:szCs w:val="24"/>
        </w:rPr>
      </w:pPr>
      <w:r w:rsidRPr="005B0F5F">
        <w:rPr>
          <w:rFonts w:eastAsia="Times New Roman"/>
          <w:szCs w:val="24"/>
        </w:rPr>
        <w:t>Training the kids in creativity through games and doing handicraft work</w:t>
      </w:r>
    </w:p>
    <w:p w:rsidR="00CE29DD" w:rsidRPr="00CE29DD" w:rsidRDefault="00CE29DD" w:rsidP="00AB504E">
      <w:pPr>
        <w:widowControl w:val="0"/>
        <w:autoSpaceDE w:val="0"/>
        <w:spacing w:before="0" w:after="0" w:line="276" w:lineRule="auto"/>
        <w:rPr>
          <w:rFonts w:asciiTheme="minorHAnsi" w:hAnsiTheme="minorHAnsi" w:cstheme="minorHAnsi"/>
        </w:rPr>
      </w:pPr>
    </w:p>
    <w:p w:rsidR="00143A23" w:rsidRPr="003C20FF" w:rsidRDefault="00101554" w:rsidP="00AB504E">
      <w:pPr>
        <w:pStyle w:val="20"/>
        <w:pBdr>
          <w:bottom w:val="single" w:sz="4" w:space="1" w:color="FF0000"/>
        </w:pBdr>
        <w:spacing w:line="276" w:lineRule="auto"/>
      </w:pPr>
      <w:r w:rsidRPr="003C20FF">
        <w:t xml:space="preserve">Project </w:t>
      </w:r>
      <w:r w:rsidR="00B14865" w:rsidRPr="003C20FF">
        <w:t>Location</w:t>
      </w:r>
    </w:p>
    <w:p w:rsidR="00143A23" w:rsidRPr="003C20FF" w:rsidRDefault="00143A23" w:rsidP="00136D77">
      <w:pPr>
        <w:spacing w:before="120" w:after="0" w:line="276" w:lineRule="auto"/>
        <w:rPr>
          <w:rFonts w:asciiTheme="minorHAnsi" w:hAnsiTheme="minorHAnsi" w:cstheme="minorHAnsi"/>
          <w:szCs w:val="24"/>
        </w:rPr>
      </w:pPr>
      <w:r w:rsidRPr="003C20FF">
        <w:rPr>
          <w:rFonts w:asciiTheme="minorHAnsi" w:hAnsiTheme="minorHAnsi" w:cstheme="minorHAnsi"/>
          <w:szCs w:val="24"/>
        </w:rPr>
        <w:t xml:space="preserve">The project is located at </w:t>
      </w:r>
      <w:proofErr w:type="spellStart"/>
      <w:r w:rsidRPr="003C20FF">
        <w:rPr>
          <w:rFonts w:asciiTheme="minorHAnsi" w:hAnsiTheme="minorHAnsi" w:cstheme="minorHAnsi"/>
          <w:szCs w:val="24"/>
        </w:rPr>
        <w:t>Nunguni</w:t>
      </w:r>
      <w:proofErr w:type="spellEnd"/>
      <w:r w:rsidRPr="003C20FF">
        <w:rPr>
          <w:rFonts w:asciiTheme="minorHAnsi" w:hAnsiTheme="minorHAnsi" w:cstheme="minorHAnsi"/>
          <w:szCs w:val="24"/>
        </w:rPr>
        <w:t>,</w:t>
      </w:r>
      <w:r w:rsidR="00B054A0" w:rsidRPr="003C20FF">
        <w:rPr>
          <w:rFonts w:asciiTheme="minorHAnsi" w:hAnsiTheme="minorHAnsi" w:cstheme="minorHAnsi"/>
          <w:szCs w:val="24"/>
        </w:rPr>
        <w:t xml:space="preserve"> in</w:t>
      </w:r>
      <w:r w:rsidRPr="003C20FF">
        <w:rPr>
          <w:rFonts w:asciiTheme="minorHAnsi" w:hAnsiTheme="minorHAnsi" w:cstheme="minorHAnsi"/>
          <w:szCs w:val="24"/>
        </w:rPr>
        <w:t xml:space="preserve"> the Eastern region of Kenya.</w:t>
      </w:r>
      <w:r w:rsidR="007F33CF" w:rsidRPr="003C20FF">
        <w:rPr>
          <w:rFonts w:asciiTheme="minorHAnsi" w:hAnsiTheme="minorHAnsi" w:cstheme="minorHAnsi"/>
          <w:szCs w:val="24"/>
        </w:rPr>
        <w:t xml:space="preserve"> Approximately 2 </w:t>
      </w:r>
      <w:proofErr w:type="spellStart"/>
      <w:r w:rsidR="007F33CF" w:rsidRPr="003C20FF">
        <w:rPr>
          <w:rFonts w:asciiTheme="minorHAnsi" w:hAnsiTheme="minorHAnsi" w:cstheme="minorHAnsi"/>
          <w:szCs w:val="24"/>
        </w:rPr>
        <w:t>hours</w:t>
      </w:r>
      <w:proofErr w:type="spellEnd"/>
      <w:r w:rsidR="007F33CF" w:rsidRPr="003C20FF">
        <w:rPr>
          <w:rFonts w:asciiTheme="minorHAnsi" w:hAnsiTheme="minorHAnsi" w:cstheme="minorHAnsi"/>
          <w:szCs w:val="24"/>
        </w:rPr>
        <w:t xml:space="preserve"> drive from Nairobi city.</w:t>
      </w:r>
    </w:p>
    <w:p w:rsidR="00101554" w:rsidRPr="003C20FF" w:rsidRDefault="00101554" w:rsidP="00AB504E">
      <w:pPr>
        <w:spacing w:before="0" w:after="0" w:line="276" w:lineRule="auto"/>
        <w:rPr>
          <w:rFonts w:asciiTheme="minorHAnsi" w:hAnsiTheme="minorHAnsi" w:cstheme="minorHAnsi"/>
          <w:szCs w:val="24"/>
        </w:rPr>
      </w:pPr>
    </w:p>
    <w:p w:rsidR="00143A23" w:rsidRPr="003C20FF" w:rsidRDefault="00101554" w:rsidP="00AB504E">
      <w:pPr>
        <w:pStyle w:val="20"/>
        <w:pBdr>
          <w:bottom w:val="single" w:sz="4" w:space="1" w:color="FF0000"/>
        </w:pBdr>
        <w:spacing w:line="276" w:lineRule="auto"/>
      </w:pPr>
      <w:r w:rsidRPr="003C20FF">
        <w:t>Accommodation and Food</w:t>
      </w:r>
    </w:p>
    <w:p w:rsidR="00926CBB" w:rsidRPr="00061930" w:rsidRDefault="00061930" w:rsidP="00136D77">
      <w:pPr>
        <w:spacing w:before="120" w:after="0" w:line="276" w:lineRule="auto"/>
      </w:pPr>
      <w:r>
        <w:t xml:space="preserve">The volunteers </w:t>
      </w:r>
      <w:proofErr w:type="gramStart"/>
      <w:r>
        <w:t>will be accommodated</w:t>
      </w:r>
      <w:proofErr w:type="gramEnd"/>
      <w:r>
        <w:t xml:space="preserve"> at the project institution where a</w:t>
      </w:r>
      <w:r w:rsidRPr="003C20FF">
        <w:rPr>
          <w:rFonts w:asciiTheme="minorHAnsi" w:hAnsiTheme="minorHAnsi" w:cstheme="minorHAnsi"/>
        </w:rPr>
        <w:t>ll meals shall be provided</w:t>
      </w:r>
      <w:r>
        <w:t>. There are pit latrines, bath shelters and a kitchen</w:t>
      </w:r>
      <w:r w:rsidRPr="00061930">
        <w:rPr>
          <w:rFonts w:asciiTheme="minorHAnsi" w:hAnsiTheme="minorHAnsi" w:cstheme="minorHAnsi"/>
        </w:rPr>
        <w:t xml:space="preserve"> </w:t>
      </w:r>
      <w:r w:rsidRPr="003C20FF">
        <w:rPr>
          <w:rFonts w:asciiTheme="minorHAnsi" w:hAnsiTheme="minorHAnsi" w:cstheme="minorHAnsi"/>
        </w:rPr>
        <w:t>at the project</w:t>
      </w:r>
      <w:r>
        <w:t xml:space="preserve"> available for use by the volunteers</w:t>
      </w:r>
      <w:r w:rsidR="00CE29DD">
        <w:rPr>
          <w:rFonts w:asciiTheme="minorHAnsi" w:hAnsiTheme="minorHAnsi" w:cstheme="minorHAnsi"/>
        </w:rPr>
        <w:t>.</w:t>
      </w:r>
    </w:p>
    <w:p w:rsidR="00926CBB" w:rsidRDefault="00926CBB" w:rsidP="00AB504E">
      <w:pPr>
        <w:spacing w:before="120" w:after="0" w:line="276" w:lineRule="auto"/>
        <w:rPr>
          <w:rFonts w:asciiTheme="minorHAnsi" w:hAnsiTheme="minorHAnsi" w:cstheme="minorHAnsi"/>
        </w:rPr>
      </w:pPr>
    </w:p>
    <w:p w:rsidR="00926CBB" w:rsidRDefault="00926CBB" w:rsidP="00AB504E">
      <w:pPr>
        <w:spacing w:before="120" w:after="0" w:line="276" w:lineRule="auto"/>
        <w:rPr>
          <w:rFonts w:asciiTheme="minorHAnsi" w:hAnsiTheme="minorHAnsi" w:cstheme="minorHAnsi"/>
        </w:rPr>
      </w:pPr>
    </w:p>
    <w:p w:rsidR="00926CBB" w:rsidRDefault="00926CBB" w:rsidP="00AB504E">
      <w:pPr>
        <w:spacing w:before="120" w:after="0" w:line="276" w:lineRule="auto"/>
        <w:rPr>
          <w:rFonts w:asciiTheme="minorHAnsi" w:hAnsiTheme="minorHAnsi" w:cstheme="minorHAnsi"/>
        </w:rPr>
      </w:pPr>
    </w:p>
    <w:p w:rsidR="00926CBB" w:rsidRDefault="00926CBB" w:rsidP="00AB504E">
      <w:pPr>
        <w:spacing w:before="120" w:after="0" w:line="276" w:lineRule="auto"/>
        <w:rPr>
          <w:rFonts w:asciiTheme="minorHAnsi" w:hAnsiTheme="minorHAnsi" w:cstheme="minorHAnsi"/>
        </w:rPr>
      </w:pPr>
    </w:p>
    <w:p w:rsidR="00926CBB" w:rsidRDefault="00926CBB" w:rsidP="00AB504E">
      <w:pPr>
        <w:spacing w:before="0" w:after="0" w:line="276" w:lineRule="auto"/>
        <w:jc w:val="left"/>
        <w:rPr>
          <w:rFonts w:asciiTheme="minorHAnsi" w:hAnsiTheme="minorHAnsi" w:cstheme="minorHAnsi"/>
        </w:rPr>
      </w:pPr>
      <w:r>
        <w:rPr>
          <w:rFonts w:asciiTheme="minorHAnsi" w:hAnsiTheme="minorHAnsi" w:cstheme="minorHAnsi"/>
        </w:rPr>
        <w:br w:type="page"/>
      </w:r>
    </w:p>
    <w:p w:rsidR="00664BB0" w:rsidRPr="003C20FF" w:rsidRDefault="0064606F" w:rsidP="003C67D2">
      <w:pPr>
        <w:pStyle w:val="1"/>
      </w:pPr>
      <w:bookmarkStart w:id="6" w:name="_Toc463593007"/>
      <w:r w:rsidRPr="003C20FF">
        <w:lastRenderedPageBreak/>
        <w:t>CIVS/MLTV-</w:t>
      </w:r>
      <w:r w:rsidR="0016225A" w:rsidRPr="003C20FF">
        <w:t>0</w:t>
      </w:r>
      <w:r w:rsidR="00494F8C">
        <w:t>5</w:t>
      </w:r>
      <w:r w:rsidR="00664BB0" w:rsidRPr="003C20FF">
        <w:t>/</w:t>
      </w:r>
      <w:r w:rsidR="009D0A5D">
        <w:t>1</w:t>
      </w:r>
      <w:r w:rsidR="00D5542A">
        <w:t>7</w:t>
      </w:r>
      <w:r w:rsidRPr="003C20FF">
        <w:t xml:space="preserve">: </w:t>
      </w:r>
      <w:r w:rsidR="00664BB0" w:rsidRPr="003C20FF">
        <w:t>KIERENI SECONDARY SCHOOL</w:t>
      </w:r>
      <w:bookmarkEnd w:id="6"/>
    </w:p>
    <w:p w:rsidR="00307AFD" w:rsidRDefault="00307AFD" w:rsidP="00AB504E">
      <w:pPr>
        <w:spacing w:before="0" w:after="0" w:line="276" w:lineRule="auto"/>
        <w:rPr>
          <w:rFonts w:asciiTheme="minorHAnsi" w:hAnsiTheme="minorHAnsi" w:cstheme="minorHAnsi"/>
        </w:rPr>
      </w:pPr>
    </w:p>
    <w:p w:rsidR="00D5542A" w:rsidRPr="003C20FF" w:rsidRDefault="00D5542A" w:rsidP="00AB504E">
      <w:pPr>
        <w:pStyle w:val="20"/>
        <w:pBdr>
          <w:bottom w:val="single" w:sz="4" w:space="1" w:color="FF0000"/>
        </w:pBdr>
        <w:spacing w:line="276" w:lineRule="auto"/>
      </w:pPr>
      <w:r w:rsidRPr="003C20FF">
        <w:t>Project Location</w:t>
      </w:r>
    </w:p>
    <w:p w:rsidR="00D5542A" w:rsidRPr="006D4632" w:rsidRDefault="00D5542A" w:rsidP="00515F36">
      <w:pPr>
        <w:spacing w:before="120" w:after="0" w:line="276" w:lineRule="auto"/>
        <w:rPr>
          <w:rFonts w:eastAsia="Times New Roman"/>
          <w:szCs w:val="24"/>
        </w:rPr>
      </w:pPr>
      <w:r w:rsidRPr="003C20FF">
        <w:rPr>
          <w:rFonts w:asciiTheme="minorHAnsi" w:hAnsiTheme="minorHAnsi" w:cstheme="minorHAnsi"/>
          <w:szCs w:val="24"/>
        </w:rPr>
        <w:t xml:space="preserve">The project is located in </w:t>
      </w:r>
      <w:proofErr w:type="spellStart"/>
      <w:r w:rsidRPr="006D4632">
        <w:rPr>
          <w:rFonts w:eastAsia="Times New Roman"/>
          <w:szCs w:val="24"/>
        </w:rPr>
        <w:t>Chuka</w:t>
      </w:r>
      <w:proofErr w:type="spellEnd"/>
      <w:r w:rsidRPr="006D4632">
        <w:rPr>
          <w:rFonts w:eastAsia="Times New Roman"/>
          <w:szCs w:val="24"/>
        </w:rPr>
        <w:t xml:space="preserve">, </w:t>
      </w:r>
      <w:proofErr w:type="spellStart"/>
      <w:r w:rsidRPr="006D4632">
        <w:rPr>
          <w:rFonts w:eastAsia="Times New Roman"/>
          <w:szCs w:val="24"/>
        </w:rPr>
        <w:t>Tharaka-Nithi</w:t>
      </w:r>
      <w:proofErr w:type="spellEnd"/>
      <w:r w:rsidRPr="006D4632">
        <w:rPr>
          <w:rFonts w:eastAsia="Times New Roman"/>
          <w:szCs w:val="24"/>
        </w:rPr>
        <w:t xml:space="preserve"> County, Kenya</w:t>
      </w:r>
    </w:p>
    <w:p w:rsidR="00D5542A" w:rsidRPr="003C20FF" w:rsidRDefault="00D5542A" w:rsidP="00AB504E">
      <w:pPr>
        <w:spacing w:before="0" w:after="0" w:line="276" w:lineRule="auto"/>
        <w:rPr>
          <w:rFonts w:asciiTheme="minorHAnsi" w:hAnsiTheme="minorHAnsi" w:cstheme="minorHAnsi"/>
        </w:rPr>
      </w:pPr>
    </w:p>
    <w:p w:rsidR="00307AFD" w:rsidRPr="003C20FF" w:rsidRDefault="00101554" w:rsidP="00AB504E">
      <w:pPr>
        <w:pStyle w:val="20"/>
        <w:pBdr>
          <w:bottom w:val="single" w:sz="4" w:space="1" w:color="FF0000"/>
        </w:pBdr>
        <w:spacing w:line="276" w:lineRule="auto"/>
      </w:pPr>
      <w:r w:rsidRPr="003C20FF">
        <w:t xml:space="preserve">Project </w:t>
      </w:r>
      <w:r w:rsidR="00880E3E">
        <w:t>DETAI</w:t>
      </w:r>
      <w:r w:rsidR="004D1C10">
        <w:t>LS</w:t>
      </w:r>
    </w:p>
    <w:p w:rsidR="00D5542A" w:rsidRPr="00D5542A" w:rsidRDefault="00D5542A" w:rsidP="002808A4">
      <w:pPr>
        <w:pStyle w:val="aff4"/>
        <w:spacing w:before="120" w:beforeAutospacing="0" w:after="0" w:afterAutospacing="0" w:line="276" w:lineRule="auto"/>
        <w:jc w:val="both"/>
        <w:rPr>
          <w:rFonts w:asciiTheme="minorHAnsi" w:hAnsiTheme="minorHAnsi" w:cstheme="minorHAnsi"/>
        </w:rPr>
      </w:pPr>
      <w:proofErr w:type="spellStart"/>
      <w:r w:rsidRPr="00D5542A">
        <w:rPr>
          <w:rFonts w:asciiTheme="minorHAnsi" w:hAnsiTheme="minorHAnsi" w:cstheme="minorHAnsi"/>
        </w:rPr>
        <w:t>Kiereni</w:t>
      </w:r>
      <w:proofErr w:type="spellEnd"/>
      <w:r w:rsidRPr="00D5542A">
        <w:rPr>
          <w:rFonts w:asciiTheme="minorHAnsi" w:hAnsiTheme="minorHAnsi" w:cstheme="minorHAnsi"/>
        </w:rPr>
        <w:t xml:space="preserve"> Secondary School is a learning institution for secondary students comprising of 520 students, both boys and girls. The school has 12 classes and </w:t>
      </w:r>
      <w:proofErr w:type="gramStart"/>
      <w:r w:rsidRPr="00D5542A">
        <w:rPr>
          <w:rFonts w:asciiTheme="minorHAnsi" w:hAnsiTheme="minorHAnsi" w:cstheme="minorHAnsi"/>
        </w:rPr>
        <w:t>was established</w:t>
      </w:r>
      <w:proofErr w:type="gramEnd"/>
      <w:r w:rsidRPr="00D5542A">
        <w:rPr>
          <w:rFonts w:asciiTheme="minorHAnsi" w:hAnsiTheme="minorHAnsi" w:cstheme="minorHAnsi"/>
        </w:rPr>
        <w:t xml:space="preserve"> in 1987 by the PCEA church. The institution has both teaching staff as well as non-teaching staff, who have the responsibility to lead the students to become responsible people in society. It offers educational services that are relevant to the growth of the local community. The school offers boarding facilities to the students.</w:t>
      </w:r>
    </w:p>
    <w:p w:rsidR="00D5542A" w:rsidRPr="00D5542A" w:rsidRDefault="00D5542A" w:rsidP="002808A4">
      <w:pPr>
        <w:pStyle w:val="aff4"/>
        <w:spacing w:before="120" w:beforeAutospacing="0" w:after="0" w:afterAutospacing="0" w:line="276" w:lineRule="auto"/>
        <w:jc w:val="both"/>
        <w:rPr>
          <w:rFonts w:asciiTheme="minorHAnsi" w:hAnsiTheme="minorHAnsi" w:cstheme="minorHAnsi"/>
        </w:rPr>
      </w:pPr>
      <w:r w:rsidRPr="00D5542A">
        <w:rPr>
          <w:rFonts w:asciiTheme="minorHAnsi" w:hAnsiTheme="minorHAnsi" w:cstheme="minorHAnsi"/>
        </w:rPr>
        <w:t xml:space="preserve">The school offers the Ministry of Education recommended curriculum with the Kenya Certificate of Secondary Examination (KCSE) as the final examination at the end of 4th year. </w:t>
      </w:r>
      <w:r w:rsidR="00927925">
        <w:rPr>
          <w:rFonts w:asciiTheme="minorHAnsi" w:hAnsiTheme="minorHAnsi" w:cstheme="minorHAnsi"/>
        </w:rPr>
        <w:br/>
      </w:r>
      <w:r w:rsidRPr="00D5542A">
        <w:rPr>
          <w:rFonts w:asciiTheme="minorHAnsi" w:hAnsiTheme="minorHAnsi" w:cstheme="minorHAnsi"/>
        </w:rPr>
        <w:t>Co-curricular activities include games and sports, drama, music, Scouting, Girl Guides, Science Congress and debating</w:t>
      </w:r>
    </w:p>
    <w:p w:rsidR="00D5542A" w:rsidRPr="00D5542A" w:rsidRDefault="00D5542A" w:rsidP="00AB504E">
      <w:pPr>
        <w:spacing w:before="0" w:after="0" w:line="276" w:lineRule="auto"/>
        <w:rPr>
          <w:rFonts w:asciiTheme="minorHAnsi" w:hAnsiTheme="minorHAnsi" w:cstheme="minorHAnsi"/>
        </w:rPr>
      </w:pPr>
    </w:p>
    <w:p w:rsidR="00B51814" w:rsidRPr="003C20FF" w:rsidRDefault="00B51814" w:rsidP="00B51814">
      <w:pPr>
        <w:pStyle w:val="20"/>
        <w:pBdr>
          <w:bottom w:val="single" w:sz="4" w:space="1" w:color="FF0000"/>
        </w:pBdr>
        <w:spacing w:line="276" w:lineRule="auto"/>
      </w:pPr>
      <w:r>
        <w:t>VOLUNTEER ACTIVITIES</w:t>
      </w:r>
    </w:p>
    <w:p w:rsidR="00D5542A" w:rsidRPr="006D4632" w:rsidRDefault="00D5542A" w:rsidP="00AB504E">
      <w:pPr>
        <w:numPr>
          <w:ilvl w:val="0"/>
          <w:numId w:val="6"/>
        </w:numPr>
        <w:spacing w:before="120" w:after="0" w:line="276" w:lineRule="auto"/>
        <w:jc w:val="left"/>
        <w:rPr>
          <w:rFonts w:eastAsia="Times New Roman"/>
          <w:szCs w:val="24"/>
        </w:rPr>
      </w:pPr>
      <w:r>
        <w:rPr>
          <w:rFonts w:eastAsia="Times New Roman"/>
          <w:szCs w:val="24"/>
        </w:rPr>
        <w:t>Assisting in teaching a subjects</w:t>
      </w:r>
      <w:r w:rsidRPr="006D4632">
        <w:rPr>
          <w:rFonts w:eastAsia="Times New Roman"/>
          <w:szCs w:val="24"/>
        </w:rPr>
        <w:t> such as physics, biology, chemistry, English and Mathematics</w:t>
      </w:r>
    </w:p>
    <w:p w:rsidR="00D5542A" w:rsidRPr="006D4632" w:rsidRDefault="00D5542A" w:rsidP="00AB504E">
      <w:pPr>
        <w:numPr>
          <w:ilvl w:val="0"/>
          <w:numId w:val="6"/>
        </w:numPr>
        <w:spacing w:before="0" w:after="0" w:line="276" w:lineRule="auto"/>
        <w:jc w:val="left"/>
        <w:rPr>
          <w:rFonts w:eastAsia="Times New Roman"/>
          <w:szCs w:val="24"/>
        </w:rPr>
      </w:pPr>
      <w:r w:rsidRPr="006D4632">
        <w:rPr>
          <w:rFonts w:eastAsia="Times New Roman"/>
          <w:szCs w:val="24"/>
        </w:rPr>
        <w:t>Organizing, coordinating and participating in extracurricular activities like athletics, football and coordination of clubs in the school like scouting, drama, music</w:t>
      </w:r>
    </w:p>
    <w:p w:rsidR="007C09DA" w:rsidRPr="00927925" w:rsidRDefault="00D5542A" w:rsidP="00AB504E">
      <w:pPr>
        <w:numPr>
          <w:ilvl w:val="0"/>
          <w:numId w:val="6"/>
        </w:numPr>
        <w:spacing w:before="0" w:after="0" w:line="276" w:lineRule="auto"/>
        <w:jc w:val="left"/>
        <w:rPr>
          <w:rFonts w:eastAsia="Times New Roman"/>
          <w:szCs w:val="24"/>
        </w:rPr>
      </w:pPr>
      <w:r>
        <w:rPr>
          <w:rFonts w:eastAsia="Times New Roman"/>
          <w:szCs w:val="24"/>
        </w:rPr>
        <w:t>Supporting and developing the e</w:t>
      </w:r>
      <w:r w:rsidRPr="006D4632">
        <w:rPr>
          <w:rFonts w:eastAsia="Times New Roman"/>
          <w:szCs w:val="24"/>
        </w:rPr>
        <w:t>nvironmental conservation and farm work</w:t>
      </w:r>
      <w:r>
        <w:rPr>
          <w:rFonts w:eastAsia="Times New Roman"/>
          <w:szCs w:val="24"/>
        </w:rPr>
        <w:t xml:space="preserve"> of the school</w:t>
      </w:r>
    </w:p>
    <w:p w:rsidR="00965083" w:rsidRPr="003C20FF" w:rsidRDefault="00965083" w:rsidP="00AB504E">
      <w:pPr>
        <w:spacing w:before="0" w:after="0" w:line="276" w:lineRule="auto"/>
        <w:rPr>
          <w:rFonts w:asciiTheme="minorHAnsi" w:hAnsiTheme="minorHAnsi" w:cstheme="minorHAnsi"/>
          <w:szCs w:val="24"/>
        </w:rPr>
      </w:pPr>
    </w:p>
    <w:p w:rsidR="009171F1" w:rsidRPr="003C20FF" w:rsidRDefault="000737C7" w:rsidP="00AB504E">
      <w:pPr>
        <w:pStyle w:val="20"/>
        <w:pBdr>
          <w:bottom w:val="single" w:sz="4" w:space="1" w:color="FF0000"/>
        </w:pBdr>
        <w:spacing w:line="276" w:lineRule="auto"/>
      </w:pPr>
      <w:r w:rsidRPr="003C20FF">
        <w:t>Accommodation and Food</w:t>
      </w:r>
    </w:p>
    <w:p w:rsidR="009171F1" w:rsidRPr="00927925" w:rsidRDefault="009171F1" w:rsidP="00515F36">
      <w:pPr>
        <w:spacing w:before="120" w:after="0" w:line="276" w:lineRule="auto"/>
        <w:rPr>
          <w:rFonts w:asciiTheme="minorHAnsi" w:hAnsiTheme="minorHAnsi" w:cstheme="minorHAnsi"/>
          <w:szCs w:val="24"/>
          <w:lang w:bidi="ar-SA"/>
        </w:rPr>
      </w:pPr>
      <w:r w:rsidRPr="00927925">
        <w:rPr>
          <w:rFonts w:asciiTheme="minorHAnsi" w:hAnsiTheme="minorHAnsi" w:cstheme="minorHAnsi"/>
          <w:szCs w:val="24"/>
          <w:lang w:bidi="ar-SA"/>
        </w:rPr>
        <w:t xml:space="preserve">The volunteer will live in a host family near the project site. Breakfast and dinner </w:t>
      </w:r>
      <w:proofErr w:type="gramStart"/>
      <w:r w:rsidRPr="00927925">
        <w:rPr>
          <w:rFonts w:asciiTheme="minorHAnsi" w:hAnsiTheme="minorHAnsi" w:cstheme="minorHAnsi"/>
          <w:szCs w:val="24"/>
          <w:lang w:bidi="ar-SA"/>
        </w:rPr>
        <w:t xml:space="preserve">will be </w:t>
      </w:r>
      <w:r w:rsidR="00B85B48" w:rsidRPr="00927925">
        <w:rPr>
          <w:rFonts w:asciiTheme="minorHAnsi" w:hAnsiTheme="minorHAnsi" w:cstheme="minorHAnsi"/>
          <w:szCs w:val="24"/>
          <w:lang w:bidi="ar-SA"/>
        </w:rPr>
        <w:t>provided</w:t>
      </w:r>
      <w:proofErr w:type="gramEnd"/>
      <w:r w:rsidR="00B85B48" w:rsidRPr="00927925">
        <w:rPr>
          <w:rFonts w:asciiTheme="minorHAnsi" w:hAnsiTheme="minorHAnsi" w:cstheme="minorHAnsi"/>
          <w:szCs w:val="24"/>
          <w:lang w:bidi="ar-SA"/>
        </w:rPr>
        <w:t xml:space="preserve"> at </w:t>
      </w:r>
      <w:r w:rsidRPr="00927925">
        <w:rPr>
          <w:rFonts w:asciiTheme="minorHAnsi" w:hAnsiTheme="minorHAnsi" w:cstheme="minorHAnsi"/>
          <w:szCs w:val="24"/>
          <w:lang w:bidi="ar-SA"/>
        </w:rPr>
        <w:t xml:space="preserve">the host family and </w:t>
      </w:r>
      <w:r w:rsidR="00D27490" w:rsidRPr="00927925">
        <w:rPr>
          <w:rFonts w:asciiTheme="minorHAnsi" w:hAnsiTheme="minorHAnsi" w:cstheme="minorHAnsi"/>
          <w:szCs w:val="24"/>
          <w:lang w:bidi="ar-SA"/>
        </w:rPr>
        <w:t>volunteers will get lunch</w:t>
      </w:r>
      <w:r w:rsidR="00B85B48" w:rsidRPr="00927925">
        <w:rPr>
          <w:rFonts w:asciiTheme="minorHAnsi" w:hAnsiTheme="minorHAnsi" w:cstheme="minorHAnsi"/>
          <w:szCs w:val="24"/>
          <w:lang w:bidi="ar-SA"/>
        </w:rPr>
        <w:t xml:space="preserve"> in the school</w:t>
      </w:r>
    </w:p>
    <w:p w:rsidR="004150FC" w:rsidRPr="003C20FF" w:rsidRDefault="004150FC" w:rsidP="00AB504E">
      <w:pPr>
        <w:spacing w:before="0" w:after="0" w:line="276" w:lineRule="auto"/>
        <w:jc w:val="left"/>
        <w:rPr>
          <w:rFonts w:asciiTheme="minorHAnsi" w:hAnsiTheme="minorHAnsi" w:cstheme="minorHAnsi"/>
          <w:b/>
          <w:bCs/>
          <w:caps/>
          <w:color w:val="FFFFFF"/>
          <w:spacing w:val="15"/>
          <w:sz w:val="28"/>
          <w:szCs w:val="28"/>
        </w:rPr>
      </w:pPr>
      <w:r w:rsidRPr="003C20FF">
        <w:rPr>
          <w:rFonts w:asciiTheme="minorHAnsi" w:hAnsiTheme="minorHAnsi" w:cstheme="minorHAnsi"/>
        </w:rPr>
        <w:br w:type="page"/>
      </w:r>
    </w:p>
    <w:p w:rsidR="000B1B21" w:rsidRPr="003C20FF" w:rsidRDefault="008F7151" w:rsidP="003C67D2">
      <w:pPr>
        <w:pStyle w:val="1"/>
      </w:pPr>
      <w:bookmarkStart w:id="7" w:name="_Toc463593008"/>
      <w:r w:rsidRPr="003C20FF">
        <w:lastRenderedPageBreak/>
        <w:t>CIVS/MLTV-</w:t>
      </w:r>
      <w:r w:rsidR="00F31165">
        <w:t>0</w:t>
      </w:r>
      <w:r w:rsidR="00494F8C">
        <w:t>6</w:t>
      </w:r>
      <w:r w:rsidR="000B1B21" w:rsidRPr="003C20FF">
        <w:t>/</w:t>
      </w:r>
      <w:r w:rsidR="0031337F">
        <w:t>17</w:t>
      </w:r>
      <w:r w:rsidR="000B1B21" w:rsidRPr="003C20FF">
        <w:t xml:space="preserve">: </w:t>
      </w:r>
      <w:r w:rsidR="0062731A" w:rsidRPr="003C20FF">
        <w:t xml:space="preserve">GOOD SAMARITAN </w:t>
      </w:r>
      <w:r w:rsidR="0016225A" w:rsidRPr="003C20FF">
        <w:t>CHILDREN’S CENTRE</w:t>
      </w:r>
      <w:bookmarkEnd w:id="7"/>
    </w:p>
    <w:p w:rsidR="00307AFD" w:rsidRDefault="00307AFD" w:rsidP="00AB504E">
      <w:pPr>
        <w:spacing w:before="0" w:after="0" w:line="276" w:lineRule="auto"/>
        <w:rPr>
          <w:rFonts w:asciiTheme="minorHAnsi" w:hAnsiTheme="minorHAnsi" w:cstheme="minorHAnsi"/>
          <w:shd w:val="clear" w:color="auto" w:fill="FFFFFF"/>
        </w:rPr>
      </w:pPr>
    </w:p>
    <w:p w:rsidR="000544A2" w:rsidRPr="003C20FF" w:rsidRDefault="000544A2" w:rsidP="00AB504E">
      <w:pPr>
        <w:pStyle w:val="20"/>
        <w:pBdr>
          <w:bottom w:val="single" w:sz="4" w:space="1" w:color="FF0000"/>
        </w:pBdr>
        <w:spacing w:line="276" w:lineRule="auto"/>
      </w:pPr>
      <w:r w:rsidRPr="003C20FF">
        <w:t>Project Location</w:t>
      </w:r>
    </w:p>
    <w:p w:rsidR="000544A2" w:rsidRPr="003C20FF" w:rsidRDefault="000544A2" w:rsidP="00AB504E">
      <w:pPr>
        <w:spacing w:before="120" w:after="0" w:line="276" w:lineRule="auto"/>
        <w:rPr>
          <w:rFonts w:asciiTheme="minorHAnsi" w:hAnsiTheme="minorHAnsi" w:cstheme="minorHAnsi"/>
          <w:szCs w:val="24"/>
        </w:rPr>
      </w:pPr>
      <w:r w:rsidRPr="003C20FF">
        <w:rPr>
          <w:rFonts w:asciiTheme="minorHAnsi" w:hAnsiTheme="minorHAnsi" w:cstheme="minorHAnsi"/>
          <w:szCs w:val="24"/>
        </w:rPr>
        <w:t>The project is located at Soweto Slums, Eastern Nairobi region.</w:t>
      </w:r>
    </w:p>
    <w:p w:rsidR="000544A2" w:rsidRPr="003C20FF" w:rsidRDefault="000544A2" w:rsidP="00AB504E">
      <w:pPr>
        <w:spacing w:before="0" w:after="0" w:line="276" w:lineRule="auto"/>
        <w:rPr>
          <w:rFonts w:asciiTheme="minorHAnsi" w:hAnsiTheme="minorHAnsi" w:cstheme="minorHAnsi"/>
          <w:shd w:val="clear" w:color="auto" w:fill="FFFFFF"/>
        </w:rPr>
      </w:pPr>
    </w:p>
    <w:p w:rsidR="00307AFD" w:rsidRPr="003C20FF" w:rsidRDefault="009474AF" w:rsidP="00AB504E">
      <w:pPr>
        <w:pStyle w:val="20"/>
        <w:pBdr>
          <w:bottom w:val="single" w:sz="4" w:space="1" w:color="FF0000"/>
        </w:pBdr>
        <w:spacing w:line="276" w:lineRule="auto"/>
      </w:pPr>
      <w:r w:rsidRPr="003C20FF">
        <w:t xml:space="preserve">Project </w:t>
      </w:r>
      <w:r w:rsidR="004D1C10">
        <w:t>DETAILS</w:t>
      </w:r>
    </w:p>
    <w:p w:rsidR="000544A2" w:rsidRPr="00FB1C96" w:rsidRDefault="000544A2" w:rsidP="008F22DF">
      <w:pPr>
        <w:pStyle w:val="aff4"/>
        <w:spacing w:before="0" w:beforeAutospacing="0" w:after="0" w:afterAutospacing="0" w:line="276" w:lineRule="auto"/>
        <w:jc w:val="both"/>
        <w:rPr>
          <w:rFonts w:asciiTheme="minorHAnsi" w:hAnsiTheme="minorHAnsi"/>
        </w:rPr>
      </w:pPr>
      <w:r w:rsidRPr="00FB1C96">
        <w:rPr>
          <w:rFonts w:asciiTheme="minorHAnsi" w:hAnsiTheme="minorHAnsi"/>
        </w:rPr>
        <w:t xml:space="preserve">Soweto Slums Good Samaritan Orphans and Destitute Children's Centre is a community based organization. The Centre </w:t>
      </w:r>
      <w:proofErr w:type="gramStart"/>
      <w:r w:rsidRPr="00FB1C96">
        <w:rPr>
          <w:rFonts w:asciiTheme="minorHAnsi" w:hAnsiTheme="minorHAnsi"/>
        </w:rPr>
        <w:t>was started</w:t>
      </w:r>
      <w:proofErr w:type="gramEnd"/>
      <w:r w:rsidRPr="00FB1C96">
        <w:rPr>
          <w:rFonts w:asciiTheme="minorHAnsi" w:hAnsiTheme="minorHAnsi"/>
        </w:rPr>
        <w:t xml:space="preserve"> and registered 2004 in response to the needs of the orphans and vulnerable children (OVC) in Soweto Slum. The Centre started with two children who were abandoned by their </w:t>
      </w:r>
      <w:proofErr w:type="gramStart"/>
      <w:r w:rsidRPr="00FB1C96">
        <w:rPr>
          <w:rFonts w:asciiTheme="minorHAnsi" w:hAnsiTheme="minorHAnsi"/>
        </w:rPr>
        <w:t>parents and rescued by the area district officer officials</w:t>
      </w:r>
      <w:proofErr w:type="gramEnd"/>
      <w:r w:rsidRPr="00FB1C96">
        <w:rPr>
          <w:rFonts w:asciiTheme="minorHAnsi" w:hAnsiTheme="minorHAnsi"/>
        </w:rPr>
        <w:t xml:space="preserve"> and brought to the founder’s house. It is now of 61 children both boys and girls. These are either orphans or abandoned children.</w:t>
      </w:r>
    </w:p>
    <w:p w:rsidR="000544A2" w:rsidRDefault="000544A2" w:rsidP="008F22DF">
      <w:pPr>
        <w:pStyle w:val="aff4"/>
        <w:spacing w:before="0" w:beforeAutospacing="0" w:after="0" w:afterAutospacing="0" w:line="276" w:lineRule="auto"/>
        <w:jc w:val="both"/>
        <w:rPr>
          <w:rFonts w:asciiTheme="minorHAnsi" w:hAnsiTheme="minorHAnsi"/>
        </w:rPr>
      </w:pPr>
      <w:r w:rsidRPr="00FB1C96">
        <w:rPr>
          <w:rFonts w:asciiTheme="minorHAnsi" w:hAnsiTheme="minorHAnsi"/>
        </w:rPr>
        <w:t>The children have been orphaned for a multitude of reasons – although a majority are due to the H</w:t>
      </w:r>
      <w:r w:rsidR="008C1ED5">
        <w:rPr>
          <w:rFonts w:asciiTheme="minorHAnsi" w:hAnsiTheme="minorHAnsi"/>
        </w:rPr>
        <w:t>I</w:t>
      </w:r>
      <w:r w:rsidRPr="00FB1C96">
        <w:rPr>
          <w:rFonts w:asciiTheme="minorHAnsi" w:hAnsiTheme="minorHAnsi"/>
        </w:rPr>
        <w:t xml:space="preserve">V epidemic, poverty and unwanted pregnancies. The children’s circumstances and histories are as different as their personalities- but now they have the optimism and opportunity for a more positive future. The dedicated caregivers at Good Samaritan are working hard to provide the basics of life – shelter, security and food; </w:t>
      </w:r>
      <w:proofErr w:type="gramStart"/>
      <w:r w:rsidRPr="00FB1C96">
        <w:rPr>
          <w:rFonts w:asciiTheme="minorHAnsi" w:hAnsiTheme="minorHAnsi"/>
        </w:rPr>
        <w:t>however</w:t>
      </w:r>
      <w:proofErr w:type="gramEnd"/>
      <w:r w:rsidRPr="00FB1C96">
        <w:rPr>
          <w:rFonts w:asciiTheme="minorHAnsi" w:hAnsiTheme="minorHAnsi"/>
        </w:rPr>
        <w:t xml:space="preserve"> they are acutely aware that it is education which can break the cycle of poverty.</w:t>
      </w:r>
    </w:p>
    <w:p w:rsidR="000544A2" w:rsidRPr="00FB1C96" w:rsidRDefault="000544A2" w:rsidP="008F22DF">
      <w:pPr>
        <w:pStyle w:val="aff4"/>
        <w:spacing w:before="0" w:beforeAutospacing="0" w:after="0" w:afterAutospacing="0" w:line="276" w:lineRule="auto"/>
        <w:jc w:val="both"/>
        <w:rPr>
          <w:rFonts w:asciiTheme="minorHAnsi" w:hAnsiTheme="minorHAnsi"/>
        </w:rPr>
      </w:pPr>
      <w:r w:rsidRPr="00FB1C96">
        <w:rPr>
          <w:rFonts w:asciiTheme="minorHAnsi" w:hAnsiTheme="minorHAnsi"/>
        </w:rPr>
        <w:t xml:space="preserve">Kenya has over one million orphans and vulnerable children living in children’s homes, which </w:t>
      </w:r>
      <w:proofErr w:type="gramStart"/>
      <w:r w:rsidRPr="00FB1C96">
        <w:rPr>
          <w:rFonts w:asciiTheme="minorHAnsi" w:hAnsiTheme="minorHAnsi"/>
        </w:rPr>
        <w:t>are predominantly privately funded and operated,</w:t>
      </w:r>
      <w:proofErr w:type="gramEnd"/>
      <w:r w:rsidRPr="00FB1C96">
        <w:rPr>
          <w:rFonts w:asciiTheme="minorHAnsi" w:hAnsiTheme="minorHAnsi"/>
        </w:rPr>
        <w:t xml:space="preserve"> there is little government assistance.  Good Samaritan founded six years ago and to date receives no stable funding. From time to </w:t>
      </w:r>
      <w:proofErr w:type="gramStart"/>
      <w:r w:rsidRPr="00FB1C96">
        <w:rPr>
          <w:rFonts w:asciiTheme="minorHAnsi" w:hAnsiTheme="minorHAnsi"/>
        </w:rPr>
        <w:t>time</w:t>
      </w:r>
      <w:proofErr w:type="gramEnd"/>
      <w:r w:rsidRPr="00FB1C96">
        <w:rPr>
          <w:rFonts w:asciiTheme="minorHAnsi" w:hAnsiTheme="minorHAnsi"/>
        </w:rPr>
        <w:t xml:space="preserve"> they receive donations of food items and clothing from people in the local community.</w:t>
      </w:r>
    </w:p>
    <w:p w:rsidR="000544A2" w:rsidRPr="00FB1C96" w:rsidRDefault="000544A2" w:rsidP="008F22DF">
      <w:pPr>
        <w:pStyle w:val="aff4"/>
        <w:spacing w:before="0" w:beforeAutospacing="0" w:after="0" w:afterAutospacing="0" w:line="276" w:lineRule="auto"/>
        <w:jc w:val="both"/>
        <w:rPr>
          <w:rFonts w:asciiTheme="minorHAnsi" w:hAnsiTheme="minorHAnsi"/>
        </w:rPr>
      </w:pPr>
      <w:r w:rsidRPr="00FB1C96">
        <w:rPr>
          <w:rFonts w:asciiTheme="minorHAnsi" w:hAnsiTheme="minorHAnsi"/>
        </w:rPr>
        <w:t xml:space="preserve">The caregivers at the orphanage are dedicated and loving, doing the best they can with the little resources they have. At the very </w:t>
      </w:r>
      <w:proofErr w:type="gramStart"/>
      <w:r w:rsidRPr="00FB1C96">
        <w:rPr>
          <w:rFonts w:asciiTheme="minorHAnsi" w:hAnsiTheme="minorHAnsi"/>
        </w:rPr>
        <w:t>least</w:t>
      </w:r>
      <w:proofErr w:type="gramEnd"/>
      <w:r w:rsidRPr="00FB1C96">
        <w:rPr>
          <w:rFonts w:asciiTheme="minorHAnsi" w:hAnsiTheme="minorHAnsi"/>
        </w:rPr>
        <w:t xml:space="preserve"> they are providing these children with a stable family environment.  </w:t>
      </w:r>
      <w:proofErr w:type="gramStart"/>
      <w:r w:rsidRPr="00FB1C96">
        <w:rPr>
          <w:rFonts w:asciiTheme="minorHAnsi" w:hAnsiTheme="minorHAnsi"/>
        </w:rPr>
        <w:t>The children ar</w:t>
      </w:r>
      <w:r w:rsidR="009C0224">
        <w:rPr>
          <w:rFonts w:asciiTheme="minorHAnsi" w:hAnsiTheme="minorHAnsi"/>
        </w:rPr>
        <w:t xml:space="preserve">e between 6 months to 17 years </w:t>
      </w:r>
      <w:r w:rsidRPr="00FB1C96">
        <w:rPr>
          <w:rFonts w:asciiTheme="minorHAnsi" w:hAnsiTheme="minorHAnsi"/>
        </w:rPr>
        <w:t>and are all attending a formal education</w:t>
      </w:r>
      <w:proofErr w:type="gramEnd"/>
    </w:p>
    <w:p w:rsidR="00965083" w:rsidRPr="003C20FF" w:rsidRDefault="00965083" w:rsidP="00AB504E">
      <w:pPr>
        <w:spacing w:before="0" w:after="0" w:line="276" w:lineRule="auto"/>
        <w:rPr>
          <w:rFonts w:asciiTheme="minorHAnsi" w:hAnsiTheme="minorHAnsi" w:cstheme="minorHAnsi"/>
          <w:shd w:val="clear" w:color="auto" w:fill="FFFFFF"/>
        </w:rPr>
      </w:pPr>
    </w:p>
    <w:p w:rsidR="00B51814" w:rsidRPr="003C20FF" w:rsidRDefault="00B51814" w:rsidP="00B51814">
      <w:pPr>
        <w:pStyle w:val="20"/>
        <w:pBdr>
          <w:bottom w:val="single" w:sz="4" w:space="1" w:color="FF0000"/>
        </w:pBdr>
        <w:spacing w:line="276" w:lineRule="auto"/>
      </w:pPr>
      <w:r>
        <w:t>VOLUNTEER ACTIVITIES</w:t>
      </w:r>
    </w:p>
    <w:p w:rsidR="006B1E49" w:rsidRPr="006B1E49" w:rsidRDefault="006B1E49" w:rsidP="00AB504E">
      <w:pPr>
        <w:numPr>
          <w:ilvl w:val="0"/>
          <w:numId w:val="7"/>
        </w:numPr>
        <w:spacing w:before="120" w:after="0" w:line="276" w:lineRule="auto"/>
        <w:ind w:left="547"/>
        <w:jc w:val="left"/>
        <w:rPr>
          <w:rFonts w:eastAsia="Times New Roman"/>
          <w:color w:val="000000" w:themeColor="text1"/>
          <w:szCs w:val="24"/>
        </w:rPr>
      </w:pPr>
      <w:r w:rsidRPr="006B1E49">
        <w:rPr>
          <w:rFonts w:eastAsia="Times New Roman"/>
          <w:color w:val="000000" w:themeColor="text1"/>
          <w:szCs w:val="24"/>
        </w:rPr>
        <w:t>Assisting in feeding of children</w:t>
      </w:r>
    </w:p>
    <w:p w:rsidR="006B1E49" w:rsidRPr="006B1E49" w:rsidRDefault="006B1E49" w:rsidP="00AB504E">
      <w:pPr>
        <w:numPr>
          <w:ilvl w:val="0"/>
          <w:numId w:val="7"/>
        </w:numPr>
        <w:spacing w:before="0" w:after="0" w:line="276" w:lineRule="auto"/>
        <w:jc w:val="left"/>
        <w:rPr>
          <w:rFonts w:eastAsia="Times New Roman"/>
          <w:color w:val="000000" w:themeColor="text1"/>
          <w:szCs w:val="24"/>
        </w:rPr>
      </w:pPr>
      <w:r w:rsidRPr="006B1E49">
        <w:rPr>
          <w:rFonts w:eastAsia="Times New Roman"/>
          <w:color w:val="000000" w:themeColor="text1"/>
          <w:szCs w:val="24"/>
        </w:rPr>
        <w:t xml:space="preserve">Educate children and </w:t>
      </w:r>
    </w:p>
    <w:p w:rsidR="006B1E49" w:rsidRPr="006B1E49" w:rsidRDefault="006B1E49" w:rsidP="00AB504E">
      <w:pPr>
        <w:numPr>
          <w:ilvl w:val="0"/>
          <w:numId w:val="7"/>
        </w:numPr>
        <w:spacing w:before="0" w:after="0" w:line="276" w:lineRule="auto"/>
        <w:jc w:val="left"/>
        <w:rPr>
          <w:rFonts w:eastAsia="Times New Roman"/>
          <w:color w:val="000000" w:themeColor="text1"/>
          <w:szCs w:val="24"/>
        </w:rPr>
      </w:pPr>
      <w:r w:rsidRPr="006B1E49">
        <w:rPr>
          <w:rFonts w:eastAsia="Times New Roman"/>
          <w:color w:val="000000" w:themeColor="text1"/>
          <w:szCs w:val="24"/>
        </w:rPr>
        <w:t xml:space="preserve">Provide guidance and counseling services </w:t>
      </w:r>
    </w:p>
    <w:p w:rsidR="006B1E49" w:rsidRPr="006B1E49" w:rsidRDefault="006B1E49" w:rsidP="00AB504E">
      <w:pPr>
        <w:numPr>
          <w:ilvl w:val="0"/>
          <w:numId w:val="7"/>
        </w:numPr>
        <w:spacing w:before="0" w:after="0" w:line="276" w:lineRule="auto"/>
        <w:jc w:val="left"/>
        <w:rPr>
          <w:rFonts w:eastAsia="Times New Roman"/>
          <w:color w:val="000000" w:themeColor="text1"/>
          <w:szCs w:val="24"/>
        </w:rPr>
      </w:pPr>
      <w:r w:rsidRPr="006B1E49">
        <w:rPr>
          <w:rFonts w:eastAsia="Times New Roman"/>
          <w:color w:val="000000" w:themeColor="text1"/>
          <w:szCs w:val="24"/>
        </w:rPr>
        <w:t>Playing with the children</w:t>
      </w:r>
    </w:p>
    <w:p w:rsidR="006B1E49" w:rsidRPr="006B1E49" w:rsidRDefault="006B1E49" w:rsidP="00AB504E">
      <w:pPr>
        <w:numPr>
          <w:ilvl w:val="0"/>
          <w:numId w:val="7"/>
        </w:numPr>
        <w:spacing w:before="0" w:after="0" w:line="276" w:lineRule="auto"/>
        <w:jc w:val="left"/>
        <w:rPr>
          <w:rFonts w:eastAsia="Times New Roman"/>
          <w:color w:val="000000" w:themeColor="text1"/>
          <w:szCs w:val="24"/>
        </w:rPr>
      </w:pPr>
      <w:r w:rsidRPr="006B1E49">
        <w:rPr>
          <w:rFonts w:eastAsia="Times New Roman"/>
          <w:color w:val="000000" w:themeColor="text1"/>
          <w:szCs w:val="24"/>
        </w:rPr>
        <w:t>Helping the children with homework</w:t>
      </w:r>
    </w:p>
    <w:p w:rsidR="00515F36" w:rsidRPr="003C20FF" w:rsidRDefault="00515F36" w:rsidP="00AB504E">
      <w:pPr>
        <w:spacing w:before="0" w:after="0" w:line="276" w:lineRule="auto"/>
        <w:rPr>
          <w:rFonts w:asciiTheme="minorHAnsi" w:hAnsiTheme="minorHAnsi" w:cstheme="minorHAnsi"/>
          <w:szCs w:val="24"/>
        </w:rPr>
      </w:pPr>
    </w:p>
    <w:p w:rsidR="00AB1648" w:rsidRPr="003C20FF" w:rsidRDefault="009474AF" w:rsidP="00AB504E">
      <w:pPr>
        <w:pStyle w:val="20"/>
        <w:pBdr>
          <w:bottom w:val="single" w:sz="4" w:space="1" w:color="FF0000"/>
        </w:pBdr>
        <w:spacing w:line="276" w:lineRule="auto"/>
      </w:pPr>
      <w:r w:rsidRPr="003C20FF">
        <w:t>Accommodation and Food</w:t>
      </w:r>
    </w:p>
    <w:p w:rsidR="004150FC" w:rsidRPr="003C20FF" w:rsidRDefault="00AB1648" w:rsidP="00515F36">
      <w:pPr>
        <w:spacing w:before="120" w:after="0" w:line="276" w:lineRule="auto"/>
        <w:rPr>
          <w:rFonts w:asciiTheme="minorHAnsi" w:hAnsiTheme="minorHAnsi" w:cstheme="minorHAnsi"/>
          <w:b/>
          <w:bCs/>
          <w:caps/>
          <w:color w:val="FFFFFF"/>
          <w:spacing w:val="15"/>
          <w:sz w:val="28"/>
          <w:szCs w:val="28"/>
        </w:rPr>
      </w:pPr>
      <w:r w:rsidRPr="003C20FF">
        <w:rPr>
          <w:rFonts w:asciiTheme="minorHAnsi" w:hAnsiTheme="minorHAnsi" w:cstheme="minorHAnsi"/>
        </w:rPr>
        <w:t xml:space="preserve">The volunteer will live in a host family near the project site. </w:t>
      </w:r>
      <w:proofErr w:type="gramStart"/>
      <w:r w:rsidRPr="003C20FF">
        <w:rPr>
          <w:rFonts w:asciiTheme="minorHAnsi" w:hAnsiTheme="minorHAnsi" w:cstheme="minorHAnsi"/>
        </w:rPr>
        <w:t xml:space="preserve">Breakfast and dinner will be provided </w:t>
      </w:r>
      <w:r w:rsidR="007753C7">
        <w:rPr>
          <w:rFonts w:asciiTheme="minorHAnsi" w:hAnsiTheme="minorHAnsi" w:cstheme="minorHAnsi"/>
        </w:rPr>
        <w:t xml:space="preserve">by </w:t>
      </w:r>
      <w:r w:rsidRPr="003C20FF">
        <w:rPr>
          <w:rFonts w:asciiTheme="minorHAnsi" w:hAnsiTheme="minorHAnsi" w:cstheme="minorHAnsi"/>
        </w:rPr>
        <w:t>the host family</w:t>
      </w:r>
      <w:proofErr w:type="gramEnd"/>
      <w:r w:rsidRPr="003C20FF">
        <w:rPr>
          <w:rFonts w:asciiTheme="minorHAnsi" w:hAnsiTheme="minorHAnsi" w:cstheme="minorHAnsi"/>
        </w:rPr>
        <w:t xml:space="preserve"> and </w:t>
      </w:r>
      <w:r w:rsidR="007352D6" w:rsidRPr="003C20FF">
        <w:rPr>
          <w:rFonts w:asciiTheme="minorHAnsi" w:hAnsiTheme="minorHAnsi" w:cstheme="minorHAnsi"/>
        </w:rPr>
        <w:t>volunteers will get lunch at</w:t>
      </w:r>
      <w:r w:rsidR="004B5A54" w:rsidRPr="003C20FF">
        <w:rPr>
          <w:rFonts w:asciiTheme="minorHAnsi" w:hAnsiTheme="minorHAnsi" w:cstheme="minorHAnsi"/>
        </w:rPr>
        <w:t xml:space="preserve"> the project.</w:t>
      </w:r>
      <w:r w:rsidR="004150FC" w:rsidRPr="003C20FF">
        <w:rPr>
          <w:rFonts w:asciiTheme="minorHAnsi" w:hAnsiTheme="minorHAnsi" w:cstheme="minorHAnsi"/>
        </w:rPr>
        <w:br w:type="page"/>
      </w:r>
    </w:p>
    <w:p w:rsidR="00932294" w:rsidRPr="003C20FF" w:rsidRDefault="00B53BF9" w:rsidP="003C67D2">
      <w:pPr>
        <w:pStyle w:val="1"/>
      </w:pPr>
      <w:bookmarkStart w:id="8" w:name="_Toc463593009"/>
      <w:r>
        <w:lastRenderedPageBreak/>
        <w:t>CIVS/MLTV-</w:t>
      </w:r>
      <w:r w:rsidR="00853C36">
        <w:t>0</w:t>
      </w:r>
      <w:r w:rsidR="00494F8C">
        <w:t>7</w:t>
      </w:r>
      <w:r w:rsidR="00932294" w:rsidRPr="003C20FF">
        <w:t>/</w:t>
      </w:r>
      <w:r w:rsidR="00472DDF">
        <w:t>1</w:t>
      </w:r>
      <w:r w:rsidR="00220952">
        <w:t>7</w:t>
      </w:r>
      <w:r w:rsidR="00932294" w:rsidRPr="003C20FF">
        <w:t>: C</w:t>
      </w:r>
      <w:r w:rsidR="00BD18BA" w:rsidRPr="003C20FF">
        <w:t>IVS COMMUNITY</w:t>
      </w:r>
      <w:r w:rsidR="00677720" w:rsidRPr="003C20FF">
        <w:t xml:space="preserve"> SERVICE</w:t>
      </w:r>
      <w:bookmarkEnd w:id="8"/>
    </w:p>
    <w:p w:rsidR="00307AFD" w:rsidRDefault="00307AFD" w:rsidP="00AB504E">
      <w:pPr>
        <w:spacing w:before="0" w:after="0" w:line="276" w:lineRule="auto"/>
        <w:rPr>
          <w:rFonts w:asciiTheme="minorHAnsi" w:hAnsiTheme="minorHAnsi" w:cstheme="minorHAnsi"/>
          <w:szCs w:val="24"/>
        </w:rPr>
      </w:pPr>
    </w:p>
    <w:p w:rsidR="00312550" w:rsidRPr="003C20FF" w:rsidRDefault="00312550" w:rsidP="00AB504E">
      <w:pPr>
        <w:pStyle w:val="20"/>
        <w:pBdr>
          <w:bottom w:val="single" w:sz="4" w:space="1" w:color="FF0000"/>
        </w:pBdr>
        <w:spacing w:line="276" w:lineRule="auto"/>
      </w:pPr>
      <w:r w:rsidRPr="003C20FF">
        <w:t>Location</w:t>
      </w:r>
    </w:p>
    <w:p w:rsidR="00312550" w:rsidRPr="003C20FF" w:rsidRDefault="00312550" w:rsidP="00AB504E">
      <w:pPr>
        <w:spacing w:before="120" w:after="0" w:line="276" w:lineRule="auto"/>
        <w:rPr>
          <w:rFonts w:asciiTheme="minorHAnsi" w:hAnsiTheme="minorHAnsi" w:cstheme="minorHAnsi"/>
        </w:rPr>
      </w:pPr>
      <w:r w:rsidRPr="003C20FF">
        <w:rPr>
          <w:rFonts w:asciiTheme="minorHAnsi" w:hAnsiTheme="minorHAnsi" w:cstheme="minorHAnsi"/>
        </w:rPr>
        <w:t xml:space="preserve">The project is located in </w:t>
      </w:r>
      <w:proofErr w:type="spellStart"/>
      <w:r w:rsidRPr="003C20FF">
        <w:rPr>
          <w:rFonts w:asciiTheme="minorHAnsi" w:hAnsiTheme="minorHAnsi" w:cstheme="minorHAnsi"/>
        </w:rPr>
        <w:t>Buruburu</w:t>
      </w:r>
      <w:proofErr w:type="spellEnd"/>
      <w:r w:rsidRPr="003C20FF">
        <w:rPr>
          <w:rFonts w:asciiTheme="minorHAnsi" w:hAnsiTheme="minorHAnsi" w:cstheme="minorHAnsi"/>
        </w:rPr>
        <w:t xml:space="preserve"> estate, Nairobi east region of Kenya</w:t>
      </w:r>
      <w:r>
        <w:rPr>
          <w:rFonts w:asciiTheme="minorHAnsi" w:hAnsiTheme="minorHAnsi" w:cstheme="minorHAnsi"/>
        </w:rPr>
        <w:t>.</w:t>
      </w:r>
    </w:p>
    <w:p w:rsidR="00312550" w:rsidRPr="003C20FF" w:rsidRDefault="00312550" w:rsidP="00AB504E">
      <w:pPr>
        <w:spacing w:before="0" w:after="0" w:line="276" w:lineRule="auto"/>
        <w:rPr>
          <w:rFonts w:asciiTheme="minorHAnsi" w:hAnsiTheme="minorHAnsi" w:cstheme="minorHAnsi"/>
          <w:szCs w:val="24"/>
        </w:rPr>
      </w:pPr>
    </w:p>
    <w:p w:rsidR="00307AFD" w:rsidRPr="00927925" w:rsidRDefault="00DF4CAB" w:rsidP="00AB504E">
      <w:pPr>
        <w:pStyle w:val="20"/>
        <w:pBdr>
          <w:bottom w:val="single" w:sz="4" w:space="1" w:color="FF0000"/>
        </w:pBdr>
        <w:spacing w:line="276" w:lineRule="auto"/>
      </w:pPr>
      <w:r w:rsidRPr="003C20FF">
        <w:t>Project De</w:t>
      </w:r>
      <w:r w:rsidR="004D1C10">
        <w:t>TAILS</w:t>
      </w:r>
    </w:p>
    <w:p w:rsidR="00312550" w:rsidRPr="00FB1C96" w:rsidRDefault="00312550" w:rsidP="002808A4">
      <w:pPr>
        <w:pStyle w:val="aff4"/>
        <w:spacing w:before="120" w:beforeAutospacing="0" w:after="0" w:afterAutospacing="0" w:line="276" w:lineRule="auto"/>
        <w:jc w:val="both"/>
        <w:rPr>
          <w:rFonts w:asciiTheme="minorHAnsi" w:hAnsiTheme="minorHAnsi"/>
        </w:rPr>
      </w:pPr>
      <w:r w:rsidRPr="00FB1C96">
        <w:rPr>
          <w:rFonts w:asciiTheme="minorHAnsi" w:hAnsiTheme="minorHAnsi"/>
        </w:rPr>
        <w:t>CIVS Kenya is a community development agency operating especially in the marginalized and poverty-stricken rural areas of Kenya. We pursue an integrated socio-economic and cultural development approach in the fight against poverty and social exclusion of Kenyan communities under the maxim “</w:t>
      </w:r>
      <w:r w:rsidRPr="00220952">
        <w:rPr>
          <w:rStyle w:val="afc"/>
          <w:rFonts w:asciiTheme="minorHAnsi" w:hAnsiTheme="minorHAnsi"/>
          <w:color w:val="000000" w:themeColor="text1"/>
        </w:rPr>
        <w:t>development by people”.</w:t>
      </w:r>
      <w:r w:rsidRPr="00FB1C96">
        <w:rPr>
          <w:rFonts w:asciiTheme="minorHAnsi" w:hAnsiTheme="minorHAnsi"/>
        </w:rPr>
        <w:t xml:space="preserve"> We believe that people should retain the responsibility for their own development while CIVS </w:t>
      </w:r>
      <w:proofErr w:type="gramStart"/>
      <w:r w:rsidRPr="00FB1C96">
        <w:rPr>
          <w:rFonts w:asciiTheme="minorHAnsi" w:hAnsiTheme="minorHAnsi"/>
        </w:rPr>
        <w:t>supports,</w:t>
      </w:r>
      <w:proofErr w:type="gramEnd"/>
      <w:r w:rsidRPr="00FB1C96">
        <w:rPr>
          <w:rFonts w:asciiTheme="minorHAnsi" w:hAnsiTheme="minorHAnsi"/>
        </w:rPr>
        <w:t xml:space="preserve"> guides and mentors their efforts with innovative and customized high quality services.  We are looking for two volunteers to support our head office in Nairobi. Depending on your skills and area of </w:t>
      </w:r>
      <w:proofErr w:type="gramStart"/>
      <w:r w:rsidRPr="00FB1C96">
        <w:rPr>
          <w:rFonts w:asciiTheme="minorHAnsi" w:hAnsiTheme="minorHAnsi"/>
        </w:rPr>
        <w:t>interest</w:t>
      </w:r>
      <w:proofErr w:type="gramEnd"/>
      <w:r w:rsidRPr="00FB1C96">
        <w:rPr>
          <w:rFonts w:asciiTheme="minorHAnsi" w:hAnsiTheme="minorHAnsi"/>
        </w:rPr>
        <w:t xml:space="preserve"> you can help us to improve our online appearance, specifically in two areas:</w:t>
      </w:r>
    </w:p>
    <w:p w:rsidR="00312550" w:rsidRPr="00FB1C96" w:rsidRDefault="00312550" w:rsidP="002808A4">
      <w:pPr>
        <w:pStyle w:val="aff4"/>
        <w:numPr>
          <w:ilvl w:val="0"/>
          <w:numId w:val="11"/>
        </w:numPr>
        <w:spacing w:before="0" w:beforeAutospacing="0" w:after="0" w:afterAutospacing="0" w:line="276" w:lineRule="auto"/>
        <w:jc w:val="both"/>
        <w:rPr>
          <w:rFonts w:asciiTheme="minorHAnsi" w:hAnsiTheme="minorHAnsi"/>
        </w:rPr>
      </w:pPr>
      <w:r w:rsidRPr="00FB1C96">
        <w:rPr>
          <w:rFonts w:asciiTheme="minorHAnsi" w:hAnsiTheme="minorHAnsi"/>
        </w:rPr>
        <w:t>Website design (improving/ redesigning the CIVS Kenya website)</w:t>
      </w:r>
    </w:p>
    <w:p w:rsidR="00312550" w:rsidRPr="00FB1C96" w:rsidRDefault="00312550" w:rsidP="002808A4">
      <w:pPr>
        <w:pStyle w:val="aff4"/>
        <w:numPr>
          <w:ilvl w:val="0"/>
          <w:numId w:val="11"/>
        </w:numPr>
        <w:spacing w:before="0" w:beforeAutospacing="0" w:after="0" w:afterAutospacing="0" w:line="276" w:lineRule="auto"/>
        <w:jc w:val="both"/>
        <w:rPr>
          <w:rFonts w:asciiTheme="minorHAnsi" w:hAnsiTheme="minorHAnsi"/>
        </w:rPr>
      </w:pPr>
      <w:r w:rsidRPr="00FB1C96">
        <w:rPr>
          <w:rFonts w:asciiTheme="minorHAnsi" w:hAnsiTheme="minorHAnsi"/>
        </w:rPr>
        <w:t xml:space="preserve">Social Media Management (CIVS activities on Facebook, Twitter, CIVS website) </w:t>
      </w:r>
    </w:p>
    <w:p w:rsidR="007C09DA" w:rsidRPr="007C09DA" w:rsidRDefault="007C09DA" w:rsidP="00AB504E">
      <w:pPr>
        <w:spacing w:before="0" w:after="0" w:line="276" w:lineRule="auto"/>
      </w:pPr>
    </w:p>
    <w:p w:rsidR="00B51814" w:rsidRPr="003C20FF" w:rsidRDefault="00B51814" w:rsidP="00B51814">
      <w:pPr>
        <w:pStyle w:val="20"/>
        <w:pBdr>
          <w:bottom w:val="single" w:sz="4" w:space="1" w:color="FF0000"/>
        </w:pBdr>
        <w:spacing w:line="276" w:lineRule="auto"/>
      </w:pPr>
      <w:r>
        <w:t>VOLUNTEER ACTIVITIES</w:t>
      </w:r>
    </w:p>
    <w:p w:rsidR="00312550" w:rsidRPr="00220952" w:rsidRDefault="00312550" w:rsidP="00AB504E">
      <w:pPr>
        <w:pStyle w:val="3"/>
        <w:numPr>
          <w:ilvl w:val="0"/>
          <w:numId w:val="12"/>
        </w:numPr>
        <w:pBdr>
          <w:top w:val="none" w:sz="0" w:space="0" w:color="auto"/>
          <w:left w:val="none" w:sz="0" w:space="0" w:color="auto"/>
        </w:pBdr>
        <w:spacing w:before="120" w:line="276" w:lineRule="auto"/>
        <w:jc w:val="left"/>
        <w:rPr>
          <w:rFonts w:asciiTheme="minorHAnsi" w:hAnsiTheme="minorHAnsi"/>
          <w:b/>
          <w:caps w:val="0"/>
          <w:color w:val="000000" w:themeColor="text1"/>
          <w:sz w:val="24"/>
          <w:szCs w:val="24"/>
        </w:rPr>
      </w:pPr>
      <w:r w:rsidRPr="00220952">
        <w:rPr>
          <w:rFonts w:asciiTheme="minorHAnsi" w:hAnsiTheme="minorHAnsi"/>
          <w:b/>
          <w:caps w:val="0"/>
          <w:color w:val="000000" w:themeColor="text1"/>
          <w:sz w:val="24"/>
          <w:szCs w:val="24"/>
        </w:rPr>
        <w:t xml:space="preserve">Website </w:t>
      </w:r>
      <w:r w:rsidR="00927925">
        <w:rPr>
          <w:rFonts w:asciiTheme="minorHAnsi" w:hAnsiTheme="minorHAnsi"/>
          <w:b/>
          <w:caps w:val="0"/>
          <w:color w:val="000000" w:themeColor="text1"/>
          <w:sz w:val="24"/>
          <w:szCs w:val="24"/>
        </w:rPr>
        <w:t>D</w:t>
      </w:r>
      <w:r w:rsidRPr="00220952">
        <w:rPr>
          <w:rFonts w:asciiTheme="minorHAnsi" w:hAnsiTheme="minorHAnsi"/>
          <w:b/>
          <w:caps w:val="0"/>
          <w:color w:val="000000" w:themeColor="text1"/>
          <w:sz w:val="24"/>
          <w:szCs w:val="24"/>
        </w:rPr>
        <w:t>esign:</w:t>
      </w:r>
    </w:p>
    <w:p w:rsidR="00312550" w:rsidRPr="00206145" w:rsidRDefault="00312550" w:rsidP="00AB504E">
      <w:pPr>
        <w:pStyle w:val="3"/>
        <w:numPr>
          <w:ilvl w:val="0"/>
          <w:numId w:val="14"/>
        </w:numPr>
        <w:pBdr>
          <w:top w:val="none" w:sz="0" w:space="0" w:color="auto"/>
          <w:left w:val="none" w:sz="0" w:space="0" w:color="auto"/>
        </w:pBdr>
        <w:spacing w:before="0"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Analyzing the current CIVS Kenya website for areas of improvement &amp; benchmarking it with competitor</w:t>
      </w:r>
    </w:p>
    <w:p w:rsidR="00312550" w:rsidRPr="00206145" w:rsidRDefault="00312550" w:rsidP="00AB504E">
      <w:pPr>
        <w:pStyle w:val="3"/>
        <w:numPr>
          <w:ilvl w:val="0"/>
          <w:numId w:val="14"/>
        </w:numPr>
        <w:pBdr>
          <w:top w:val="none" w:sz="0" w:space="0" w:color="auto"/>
          <w:left w:val="none" w:sz="0" w:space="0" w:color="auto"/>
        </w:pBdr>
        <w:spacing w:before="100" w:beforeAutospacing="1" w:after="100" w:afterAutospacing="1"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Making suggestions on website improvement</w:t>
      </w:r>
    </w:p>
    <w:p w:rsidR="00312550" w:rsidRPr="00206145" w:rsidRDefault="00312550" w:rsidP="00AB504E">
      <w:pPr>
        <w:pStyle w:val="3"/>
        <w:numPr>
          <w:ilvl w:val="0"/>
          <w:numId w:val="14"/>
        </w:numPr>
        <w:pBdr>
          <w:top w:val="none" w:sz="0" w:space="0" w:color="auto"/>
          <w:left w:val="none" w:sz="0" w:space="0" w:color="auto"/>
        </w:pBdr>
        <w:spacing w:before="100" w:beforeAutospacing="1" w:after="100" w:afterAutospacing="1"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Implement agree website improvements</w:t>
      </w:r>
    </w:p>
    <w:p w:rsidR="009A39BD" w:rsidRPr="00206145" w:rsidRDefault="00312550" w:rsidP="00AB504E">
      <w:pPr>
        <w:pStyle w:val="3"/>
        <w:numPr>
          <w:ilvl w:val="0"/>
          <w:numId w:val="14"/>
        </w:numPr>
        <w:pBdr>
          <w:top w:val="none" w:sz="0" w:space="0" w:color="auto"/>
          <w:left w:val="none" w:sz="0" w:space="0" w:color="auto"/>
        </w:pBdr>
        <w:spacing w:before="100" w:beforeAutospacing="1" w:after="100" w:afterAutospacing="1"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Assisting in orientation of new volunteers</w:t>
      </w:r>
    </w:p>
    <w:p w:rsidR="00956859" w:rsidRPr="00206145" w:rsidRDefault="00220952" w:rsidP="00AB504E">
      <w:pPr>
        <w:pStyle w:val="3"/>
        <w:numPr>
          <w:ilvl w:val="0"/>
          <w:numId w:val="12"/>
        </w:numPr>
        <w:pBdr>
          <w:top w:val="none" w:sz="0" w:space="0" w:color="auto"/>
          <w:left w:val="none" w:sz="0" w:space="0" w:color="auto"/>
        </w:pBdr>
        <w:spacing w:before="0" w:line="276" w:lineRule="auto"/>
        <w:jc w:val="left"/>
        <w:rPr>
          <w:rFonts w:asciiTheme="minorHAnsi" w:hAnsiTheme="minorHAnsi"/>
          <w:b/>
          <w:color w:val="000000" w:themeColor="text1"/>
          <w:sz w:val="24"/>
          <w:szCs w:val="24"/>
        </w:rPr>
      </w:pPr>
      <w:r w:rsidRPr="00206145">
        <w:rPr>
          <w:rFonts w:asciiTheme="minorHAnsi" w:hAnsiTheme="minorHAnsi"/>
          <w:b/>
          <w:caps w:val="0"/>
          <w:color w:val="000000" w:themeColor="text1"/>
          <w:sz w:val="24"/>
          <w:szCs w:val="24"/>
        </w:rPr>
        <w:t>Social Media Marketing:</w:t>
      </w:r>
    </w:p>
    <w:p w:rsidR="00956859" w:rsidRPr="00206145" w:rsidRDefault="00956859" w:rsidP="00206145">
      <w:pPr>
        <w:pStyle w:val="3"/>
        <w:numPr>
          <w:ilvl w:val="0"/>
          <w:numId w:val="14"/>
        </w:numPr>
        <w:pBdr>
          <w:top w:val="none" w:sz="0" w:space="0" w:color="auto"/>
          <w:left w:val="none" w:sz="0" w:space="0" w:color="auto"/>
        </w:pBdr>
        <w:spacing w:before="0"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Monitoring &amp; analyzing the current activities of CIVS Kenya on social media platforms and bench marking them with main competitors</w:t>
      </w:r>
    </w:p>
    <w:p w:rsidR="00956859" w:rsidRPr="00206145" w:rsidRDefault="00956859" w:rsidP="00206145">
      <w:pPr>
        <w:pStyle w:val="3"/>
        <w:numPr>
          <w:ilvl w:val="0"/>
          <w:numId w:val="14"/>
        </w:numPr>
        <w:pBdr>
          <w:top w:val="none" w:sz="0" w:space="0" w:color="auto"/>
          <w:left w:val="none" w:sz="0" w:space="0" w:color="auto"/>
        </w:pBdr>
        <w:spacing w:before="0"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Making suggestions for improvements for social media appearance &amp; interactions</w:t>
      </w:r>
    </w:p>
    <w:p w:rsidR="00956859" w:rsidRPr="00206145" w:rsidRDefault="00956859" w:rsidP="00206145">
      <w:pPr>
        <w:pStyle w:val="3"/>
        <w:numPr>
          <w:ilvl w:val="0"/>
          <w:numId w:val="14"/>
        </w:numPr>
        <w:pBdr>
          <w:top w:val="none" w:sz="0" w:space="0" w:color="auto"/>
          <w:left w:val="none" w:sz="0" w:space="0" w:color="auto"/>
        </w:pBdr>
        <w:spacing w:before="0"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Implement on agreed improvements</w:t>
      </w:r>
    </w:p>
    <w:p w:rsidR="00956859" w:rsidRPr="00206145" w:rsidRDefault="00956859" w:rsidP="00206145">
      <w:pPr>
        <w:pStyle w:val="3"/>
        <w:numPr>
          <w:ilvl w:val="0"/>
          <w:numId w:val="14"/>
        </w:numPr>
        <w:pBdr>
          <w:top w:val="none" w:sz="0" w:space="0" w:color="auto"/>
          <w:left w:val="none" w:sz="0" w:space="0" w:color="auto"/>
        </w:pBdr>
        <w:spacing w:before="0" w:line="276" w:lineRule="auto"/>
        <w:jc w:val="left"/>
        <w:rPr>
          <w:rFonts w:asciiTheme="minorHAnsi" w:hAnsiTheme="minorHAnsi"/>
          <w:caps w:val="0"/>
          <w:color w:val="auto"/>
          <w:spacing w:val="0"/>
          <w:sz w:val="24"/>
          <w:szCs w:val="24"/>
          <w:lang w:bidi="ar-SA"/>
        </w:rPr>
      </w:pPr>
      <w:r w:rsidRPr="00206145">
        <w:rPr>
          <w:rFonts w:asciiTheme="minorHAnsi" w:hAnsiTheme="minorHAnsi"/>
          <w:caps w:val="0"/>
          <w:color w:val="auto"/>
          <w:spacing w:val="0"/>
          <w:sz w:val="24"/>
          <w:szCs w:val="24"/>
          <w:lang w:bidi="ar-SA"/>
        </w:rPr>
        <w:t>Setting up a photo database for all project/</w:t>
      </w:r>
      <w:r w:rsidR="00220952" w:rsidRPr="00206145">
        <w:rPr>
          <w:rFonts w:asciiTheme="minorHAnsi" w:hAnsiTheme="minorHAnsi"/>
          <w:caps w:val="0"/>
          <w:color w:val="auto"/>
          <w:spacing w:val="0"/>
          <w:sz w:val="24"/>
          <w:szCs w:val="24"/>
          <w:lang w:bidi="ar-SA"/>
        </w:rPr>
        <w:t>activities</w:t>
      </w:r>
    </w:p>
    <w:p w:rsidR="00F8539A" w:rsidRPr="00077E5D" w:rsidRDefault="00F8539A" w:rsidP="00AB504E">
      <w:pPr>
        <w:spacing w:before="0" w:after="0" w:line="276" w:lineRule="auto"/>
        <w:ind w:left="720"/>
        <w:rPr>
          <w:rFonts w:cs="Calibri"/>
          <w:szCs w:val="24"/>
        </w:rPr>
      </w:pPr>
    </w:p>
    <w:p w:rsidR="00932294" w:rsidRPr="003C20FF" w:rsidRDefault="00DF4CAB" w:rsidP="00AB504E">
      <w:pPr>
        <w:pStyle w:val="20"/>
        <w:pBdr>
          <w:bottom w:val="single" w:sz="4" w:space="1" w:color="FF0000"/>
        </w:pBdr>
        <w:spacing w:line="276" w:lineRule="auto"/>
      </w:pPr>
      <w:r w:rsidRPr="003C20FF">
        <w:t>Accommodation and Food</w:t>
      </w:r>
    </w:p>
    <w:p w:rsidR="00932294" w:rsidRPr="003C20FF" w:rsidRDefault="00932294" w:rsidP="00AB504E">
      <w:pPr>
        <w:spacing w:before="120" w:after="0" w:line="276" w:lineRule="auto"/>
        <w:rPr>
          <w:rFonts w:asciiTheme="minorHAnsi" w:hAnsiTheme="minorHAnsi" w:cstheme="minorHAnsi"/>
        </w:rPr>
      </w:pPr>
      <w:r w:rsidRPr="003C20FF">
        <w:rPr>
          <w:rFonts w:asciiTheme="minorHAnsi" w:hAnsiTheme="minorHAnsi" w:cstheme="minorHAnsi"/>
        </w:rPr>
        <w:t>The volunteer will live in a host family near the project site</w:t>
      </w:r>
      <w:r w:rsidR="000454CC">
        <w:rPr>
          <w:rFonts w:asciiTheme="minorHAnsi" w:hAnsiTheme="minorHAnsi" w:cstheme="minorHAnsi"/>
        </w:rPr>
        <w:t xml:space="preserve"> where they will get b</w:t>
      </w:r>
      <w:r w:rsidRPr="003C20FF">
        <w:rPr>
          <w:rFonts w:asciiTheme="minorHAnsi" w:hAnsiTheme="minorHAnsi" w:cstheme="minorHAnsi"/>
        </w:rPr>
        <w:t xml:space="preserve">reakfast and </w:t>
      </w:r>
      <w:r w:rsidR="000454CC" w:rsidRPr="003C20FF">
        <w:rPr>
          <w:rFonts w:asciiTheme="minorHAnsi" w:hAnsiTheme="minorHAnsi" w:cstheme="minorHAnsi"/>
        </w:rPr>
        <w:t>dinner.</w:t>
      </w:r>
    </w:p>
    <w:p w:rsidR="00965083" w:rsidRPr="003C20FF" w:rsidRDefault="00965083" w:rsidP="00AB504E">
      <w:pPr>
        <w:spacing w:before="0" w:after="0" w:line="276" w:lineRule="auto"/>
        <w:rPr>
          <w:rFonts w:asciiTheme="minorHAnsi" w:hAnsiTheme="minorHAnsi" w:cstheme="minorHAnsi"/>
        </w:rPr>
      </w:pPr>
    </w:p>
    <w:p w:rsidR="00206145" w:rsidRDefault="00206145">
      <w:pPr>
        <w:spacing w:before="0" w:after="0"/>
        <w:jc w:val="left"/>
        <w:rPr>
          <w:rFonts w:asciiTheme="minorHAnsi" w:hAnsiTheme="minorHAnsi"/>
          <w:b/>
          <w:bCs/>
          <w:caps/>
          <w:color w:val="FFFFFF"/>
          <w:spacing w:val="15"/>
          <w:sz w:val="28"/>
          <w:szCs w:val="28"/>
        </w:rPr>
      </w:pPr>
      <w:r>
        <w:br w:type="page"/>
      </w:r>
    </w:p>
    <w:p w:rsidR="00932294" w:rsidRPr="003C20FF" w:rsidRDefault="00932294" w:rsidP="003C67D2">
      <w:pPr>
        <w:pStyle w:val="1"/>
      </w:pPr>
      <w:bookmarkStart w:id="9" w:name="_Toc463593010"/>
      <w:r w:rsidRPr="003C20FF">
        <w:lastRenderedPageBreak/>
        <w:t>CIVS/MLTV-</w:t>
      </w:r>
      <w:r w:rsidR="00494F8C">
        <w:t>08</w:t>
      </w:r>
      <w:r w:rsidRPr="003C20FF">
        <w:t>/</w:t>
      </w:r>
      <w:r w:rsidR="00472DDF">
        <w:t>1</w:t>
      </w:r>
      <w:r w:rsidR="00220952">
        <w:t>7</w:t>
      </w:r>
      <w:r w:rsidRPr="003C20FF">
        <w:t>: COMMUNITY HEALTH VOLUNTEERS</w:t>
      </w:r>
      <w:bookmarkEnd w:id="9"/>
    </w:p>
    <w:p w:rsidR="00307AFD" w:rsidRDefault="00307AFD" w:rsidP="00AB504E">
      <w:pPr>
        <w:spacing w:before="0" w:after="0" w:line="276" w:lineRule="auto"/>
        <w:rPr>
          <w:rFonts w:asciiTheme="minorHAnsi" w:hAnsiTheme="minorHAnsi" w:cstheme="minorHAnsi"/>
        </w:rPr>
      </w:pPr>
    </w:p>
    <w:p w:rsidR="006C6A43" w:rsidRPr="003C20FF" w:rsidRDefault="006C6A43" w:rsidP="00AB504E">
      <w:pPr>
        <w:pStyle w:val="20"/>
        <w:pBdr>
          <w:bottom w:val="single" w:sz="4" w:space="1" w:color="FF0000"/>
        </w:pBdr>
        <w:spacing w:line="276" w:lineRule="auto"/>
      </w:pPr>
      <w:r w:rsidRPr="003C20FF">
        <w:t>Location</w:t>
      </w:r>
    </w:p>
    <w:p w:rsidR="006C6A43" w:rsidRPr="003C20FF" w:rsidRDefault="006C6A43" w:rsidP="00AB504E">
      <w:pPr>
        <w:spacing w:before="120" w:after="0" w:line="276" w:lineRule="auto"/>
        <w:rPr>
          <w:rFonts w:asciiTheme="minorHAnsi" w:hAnsiTheme="minorHAnsi" w:cstheme="minorHAnsi"/>
        </w:rPr>
      </w:pPr>
      <w:r w:rsidRPr="003C20FF">
        <w:rPr>
          <w:rFonts w:asciiTheme="minorHAnsi" w:hAnsiTheme="minorHAnsi" w:cstheme="minorHAnsi"/>
        </w:rPr>
        <w:t xml:space="preserve">The project is located in </w:t>
      </w:r>
      <w:proofErr w:type="spellStart"/>
      <w:r w:rsidRPr="003C20FF">
        <w:rPr>
          <w:rFonts w:asciiTheme="minorHAnsi" w:hAnsiTheme="minorHAnsi" w:cstheme="minorHAnsi"/>
        </w:rPr>
        <w:t>Vihrembe</w:t>
      </w:r>
      <w:proofErr w:type="spellEnd"/>
      <w:r w:rsidRPr="003C20FF">
        <w:rPr>
          <w:rFonts w:asciiTheme="minorHAnsi" w:hAnsiTheme="minorHAnsi" w:cstheme="minorHAnsi"/>
        </w:rPr>
        <w:t xml:space="preserve"> </w:t>
      </w:r>
      <w:r w:rsidR="000D50BB">
        <w:rPr>
          <w:rFonts w:asciiTheme="minorHAnsi" w:hAnsiTheme="minorHAnsi" w:cstheme="minorHAnsi"/>
        </w:rPr>
        <w:t>M</w:t>
      </w:r>
      <w:r w:rsidRPr="003C20FF">
        <w:rPr>
          <w:rFonts w:asciiTheme="minorHAnsi" w:hAnsiTheme="minorHAnsi" w:cstheme="minorHAnsi"/>
        </w:rPr>
        <w:t xml:space="preserve">arket, </w:t>
      </w:r>
      <w:proofErr w:type="spellStart"/>
      <w:r w:rsidRPr="003C20FF">
        <w:rPr>
          <w:rFonts w:asciiTheme="minorHAnsi" w:hAnsiTheme="minorHAnsi" w:cstheme="minorHAnsi"/>
        </w:rPr>
        <w:t>Kakamega</w:t>
      </w:r>
      <w:proofErr w:type="spellEnd"/>
      <w:r w:rsidRPr="003C20FF">
        <w:rPr>
          <w:rFonts w:asciiTheme="minorHAnsi" w:hAnsiTheme="minorHAnsi" w:cstheme="minorHAnsi"/>
        </w:rPr>
        <w:t xml:space="preserve"> </w:t>
      </w:r>
      <w:r w:rsidR="000D50BB">
        <w:rPr>
          <w:rFonts w:asciiTheme="minorHAnsi" w:hAnsiTheme="minorHAnsi" w:cstheme="minorHAnsi"/>
        </w:rPr>
        <w:t>E</w:t>
      </w:r>
      <w:r w:rsidRPr="003C20FF">
        <w:rPr>
          <w:rFonts w:asciiTheme="minorHAnsi" w:hAnsiTheme="minorHAnsi" w:cstheme="minorHAnsi"/>
        </w:rPr>
        <w:t xml:space="preserve">ast district. </w:t>
      </w:r>
    </w:p>
    <w:p w:rsidR="006C6A43" w:rsidRPr="003C20FF" w:rsidRDefault="006C6A43" w:rsidP="00AB504E">
      <w:pPr>
        <w:spacing w:before="0" w:after="0" w:line="276" w:lineRule="auto"/>
        <w:rPr>
          <w:rFonts w:asciiTheme="minorHAnsi" w:hAnsiTheme="minorHAnsi" w:cstheme="minorHAnsi"/>
        </w:rPr>
      </w:pPr>
    </w:p>
    <w:p w:rsidR="00307AFD" w:rsidRPr="000D50BB" w:rsidRDefault="004D5468" w:rsidP="00AB504E">
      <w:pPr>
        <w:pStyle w:val="20"/>
        <w:pBdr>
          <w:bottom w:val="single" w:sz="4" w:space="1" w:color="FF0000"/>
        </w:pBdr>
        <w:spacing w:line="276" w:lineRule="auto"/>
      </w:pPr>
      <w:r w:rsidRPr="003C20FF">
        <w:t>Project De</w:t>
      </w:r>
      <w:r w:rsidR="004D1C10">
        <w:t>TAILS</w:t>
      </w:r>
    </w:p>
    <w:p w:rsidR="006C6A43" w:rsidRPr="00FB1C96" w:rsidRDefault="006C6A43"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Community Health Volunteers (CHV) is a community based organization established in 2006 by </w:t>
      </w:r>
      <w:r>
        <w:rPr>
          <w:rFonts w:asciiTheme="minorHAnsi" w:hAnsiTheme="minorHAnsi"/>
        </w:rPr>
        <w:t>Kenyan</w:t>
      </w:r>
      <w:r w:rsidRPr="00FB1C96">
        <w:rPr>
          <w:rFonts w:asciiTheme="minorHAnsi" w:hAnsiTheme="minorHAnsi"/>
        </w:rPr>
        <w:t xml:space="preserve"> volunteers operating within </w:t>
      </w:r>
      <w:proofErr w:type="spellStart"/>
      <w:r w:rsidRPr="00FB1C96">
        <w:rPr>
          <w:rFonts w:asciiTheme="minorHAnsi" w:hAnsiTheme="minorHAnsi"/>
        </w:rPr>
        <w:t>Kakamega</w:t>
      </w:r>
      <w:proofErr w:type="spellEnd"/>
      <w:r w:rsidRPr="00FB1C96">
        <w:rPr>
          <w:rFonts w:asciiTheme="minorHAnsi" w:hAnsiTheme="minorHAnsi"/>
        </w:rPr>
        <w:t xml:space="preserve"> East District</w:t>
      </w:r>
      <w:r>
        <w:rPr>
          <w:rFonts w:asciiTheme="minorHAnsi" w:hAnsiTheme="minorHAnsi"/>
        </w:rPr>
        <w:t xml:space="preserve">. The organization </w:t>
      </w:r>
      <w:proofErr w:type="gramStart"/>
      <w:r>
        <w:rPr>
          <w:rFonts w:asciiTheme="minorHAnsi" w:hAnsiTheme="minorHAnsi"/>
        </w:rPr>
        <w:t>is situated</w:t>
      </w:r>
      <w:proofErr w:type="gramEnd"/>
      <w:r w:rsidRPr="00FB1C96">
        <w:rPr>
          <w:rFonts w:asciiTheme="minorHAnsi" w:hAnsiTheme="minorHAnsi"/>
        </w:rPr>
        <w:t xml:space="preserve"> at </w:t>
      </w:r>
      <w:proofErr w:type="spellStart"/>
      <w:r w:rsidRPr="00FB1C96">
        <w:rPr>
          <w:rFonts w:asciiTheme="minorHAnsi" w:hAnsiTheme="minorHAnsi"/>
        </w:rPr>
        <w:t>Virhembe</w:t>
      </w:r>
      <w:proofErr w:type="spellEnd"/>
      <w:r w:rsidRPr="00FB1C96">
        <w:rPr>
          <w:rFonts w:asciiTheme="minorHAnsi" w:hAnsiTheme="minorHAnsi"/>
        </w:rPr>
        <w:t xml:space="preserve"> Market</w:t>
      </w:r>
      <w:r>
        <w:rPr>
          <w:rFonts w:asciiTheme="minorHAnsi" w:hAnsiTheme="minorHAnsi"/>
        </w:rPr>
        <w:t xml:space="preserve"> and </w:t>
      </w:r>
      <w:r w:rsidRPr="00FB1C96">
        <w:rPr>
          <w:rFonts w:asciiTheme="minorHAnsi" w:hAnsiTheme="minorHAnsi"/>
        </w:rPr>
        <w:t>focus</w:t>
      </w:r>
      <w:r>
        <w:rPr>
          <w:rFonts w:asciiTheme="minorHAnsi" w:hAnsiTheme="minorHAnsi"/>
        </w:rPr>
        <w:t>es</w:t>
      </w:r>
      <w:r w:rsidRPr="00FB1C96">
        <w:rPr>
          <w:rFonts w:asciiTheme="minorHAnsi" w:hAnsiTheme="minorHAnsi"/>
        </w:rPr>
        <w:t xml:space="preserve"> on</w:t>
      </w:r>
      <w:r>
        <w:rPr>
          <w:rFonts w:asciiTheme="minorHAnsi" w:hAnsiTheme="minorHAnsi"/>
        </w:rPr>
        <w:t xml:space="preserve"> fighting</w:t>
      </w:r>
      <w:r w:rsidRPr="00FB1C96">
        <w:rPr>
          <w:rFonts w:asciiTheme="minorHAnsi" w:hAnsiTheme="minorHAnsi"/>
        </w:rPr>
        <w:t xml:space="preserve"> HIV/AIDS and other health issues.  The mission of this </w:t>
      </w:r>
      <w:r>
        <w:rPr>
          <w:rFonts w:asciiTheme="minorHAnsi" w:hAnsiTheme="minorHAnsi"/>
        </w:rPr>
        <w:t>CHV</w:t>
      </w:r>
      <w:r w:rsidRPr="00FB1C96">
        <w:rPr>
          <w:rFonts w:asciiTheme="minorHAnsi" w:hAnsiTheme="minorHAnsi"/>
        </w:rPr>
        <w:t xml:space="preserve"> is to spearhead implementation of </w:t>
      </w:r>
      <w:proofErr w:type="gramStart"/>
      <w:r w:rsidRPr="00FB1C96">
        <w:rPr>
          <w:rFonts w:asciiTheme="minorHAnsi" w:hAnsiTheme="minorHAnsi"/>
        </w:rPr>
        <w:t>community health conservation projects</w:t>
      </w:r>
      <w:proofErr w:type="gramEnd"/>
      <w:r>
        <w:rPr>
          <w:rFonts w:asciiTheme="minorHAnsi" w:hAnsiTheme="minorHAnsi"/>
        </w:rPr>
        <w:t xml:space="preserve"> in order </w:t>
      </w:r>
      <w:r w:rsidRPr="00FB1C96">
        <w:rPr>
          <w:rFonts w:asciiTheme="minorHAnsi" w:hAnsiTheme="minorHAnsi"/>
        </w:rPr>
        <w:t>to create a better life for communit</w:t>
      </w:r>
      <w:r>
        <w:rPr>
          <w:rFonts w:asciiTheme="minorHAnsi" w:hAnsiTheme="minorHAnsi"/>
        </w:rPr>
        <w:t>ies</w:t>
      </w:r>
      <w:r w:rsidRPr="00FB1C96">
        <w:rPr>
          <w:rFonts w:asciiTheme="minorHAnsi" w:hAnsiTheme="minorHAnsi"/>
        </w:rPr>
        <w:t xml:space="preserve"> in </w:t>
      </w:r>
      <w:r>
        <w:rPr>
          <w:rFonts w:asciiTheme="minorHAnsi" w:hAnsiTheme="minorHAnsi"/>
        </w:rPr>
        <w:t>W</w:t>
      </w:r>
      <w:r w:rsidRPr="00FB1C96">
        <w:rPr>
          <w:rFonts w:asciiTheme="minorHAnsi" w:hAnsiTheme="minorHAnsi"/>
        </w:rPr>
        <w:t>estern Kenya.</w:t>
      </w:r>
    </w:p>
    <w:p w:rsidR="006C6A43" w:rsidRPr="00FB1C96" w:rsidRDefault="006C6A43"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The </w:t>
      </w:r>
      <w:r>
        <w:rPr>
          <w:rFonts w:asciiTheme="minorHAnsi" w:hAnsiTheme="minorHAnsi"/>
        </w:rPr>
        <w:t>organization</w:t>
      </w:r>
      <w:r w:rsidRPr="00FB1C96">
        <w:rPr>
          <w:rFonts w:asciiTheme="minorHAnsi" w:hAnsiTheme="minorHAnsi"/>
        </w:rPr>
        <w:t xml:space="preserve"> pursuits the aim of expanding capacities of the community in regards to dealing with HIV/AIDS. It seeks to design and implement quality HIV/AIDS interventions, as well as to support people living with HIV/AIDS by increasing access and improving the quality of healthcare and referral services for them through increased linkages with the Ministry of Health. The group also aims to promote safe sexual behavior and practice among youth and vulnerable groups. Community Health Volunteers in collaboration with DANIDA are establishing a dispensary and a computer-training center that will be serve as a learning center for the youth. This will be the only dispensary and resource center within this area.</w:t>
      </w:r>
    </w:p>
    <w:p w:rsidR="006C6A43" w:rsidRDefault="006C6A43" w:rsidP="00AB504E">
      <w:pPr>
        <w:spacing w:before="120" w:after="0" w:line="276" w:lineRule="auto"/>
        <w:rPr>
          <w:rFonts w:asciiTheme="minorHAnsi" w:hAnsiTheme="minorHAnsi" w:cstheme="minorHAnsi"/>
        </w:rPr>
      </w:pPr>
    </w:p>
    <w:p w:rsidR="00B51814" w:rsidRPr="003C20FF" w:rsidRDefault="00B51814" w:rsidP="00B51814">
      <w:pPr>
        <w:pStyle w:val="20"/>
        <w:pBdr>
          <w:bottom w:val="single" w:sz="4" w:space="1" w:color="FF0000"/>
        </w:pBdr>
        <w:spacing w:line="276" w:lineRule="auto"/>
      </w:pPr>
      <w:r>
        <w:t>VOLUNTEER ACTIVITIES</w:t>
      </w:r>
    </w:p>
    <w:p w:rsidR="006C6A43" w:rsidRDefault="006C6A43" w:rsidP="00AB504E">
      <w:pPr>
        <w:pStyle w:val="aff4"/>
        <w:numPr>
          <w:ilvl w:val="0"/>
          <w:numId w:val="18"/>
        </w:numPr>
        <w:spacing w:before="120" w:beforeAutospacing="0" w:after="0" w:afterAutospacing="0" w:line="276" w:lineRule="auto"/>
        <w:rPr>
          <w:rFonts w:asciiTheme="minorHAnsi" w:hAnsiTheme="minorHAnsi"/>
        </w:rPr>
      </w:pPr>
      <w:r>
        <w:rPr>
          <w:rFonts w:asciiTheme="minorHAnsi" w:hAnsiTheme="minorHAnsi"/>
        </w:rPr>
        <w:t>A</w:t>
      </w:r>
      <w:r w:rsidRPr="00FB1C96">
        <w:rPr>
          <w:rFonts w:asciiTheme="minorHAnsi" w:hAnsiTheme="minorHAnsi"/>
        </w:rPr>
        <w:t>ssisting the medical staff</w:t>
      </w:r>
      <w:r>
        <w:rPr>
          <w:rFonts w:asciiTheme="minorHAnsi" w:hAnsiTheme="minorHAnsi"/>
        </w:rPr>
        <w:t xml:space="preserve"> of the</w:t>
      </w:r>
      <w:r w:rsidRPr="00FB1C96">
        <w:rPr>
          <w:rFonts w:asciiTheme="minorHAnsi" w:hAnsiTheme="minorHAnsi"/>
        </w:rPr>
        <w:t xml:space="preserve"> dispensary</w:t>
      </w:r>
      <w:r>
        <w:rPr>
          <w:rFonts w:asciiTheme="minorHAnsi" w:hAnsiTheme="minorHAnsi"/>
        </w:rPr>
        <w:t xml:space="preserve"> </w:t>
      </w:r>
    </w:p>
    <w:p w:rsidR="004C09D0" w:rsidRDefault="006C6A43" w:rsidP="00AB504E">
      <w:pPr>
        <w:pStyle w:val="aff4"/>
        <w:numPr>
          <w:ilvl w:val="0"/>
          <w:numId w:val="18"/>
        </w:numPr>
        <w:spacing w:before="0" w:beforeAutospacing="0" w:after="0" w:afterAutospacing="0" w:line="276" w:lineRule="auto"/>
        <w:rPr>
          <w:rFonts w:asciiTheme="minorHAnsi" w:hAnsiTheme="minorHAnsi" w:cstheme="minorHAnsi"/>
        </w:rPr>
      </w:pPr>
      <w:r>
        <w:rPr>
          <w:rFonts w:asciiTheme="minorHAnsi" w:hAnsiTheme="minorHAnsi"/>
        </w:rPr>
        <w:t xml:space="preserve">Supporting </w:t>
      </w:r>
      <w:r w:rsidRPr="00FB1C96">
        <w:rPr>
          <w:rFonts w:asciiTheme="minorHAnsi" w:hAnsiTheme="minorHAnsi"/>
        </w:rPr>
        <w:t xml:space="preserve">the computer-training center </w:t>
      </w:r>
      <w:r>
        <w:rPr>
          <w:rFonts w:asciiTheme="minorHAnsi" w:hAnsiTheme="minorHAnsi"/>
        </w:rPr>
        <w:t xml:space="preserve">by providing </w:t>
      </w:r>
      <w:r w:rsidRPr="00FB1C96">
        <w:rPr>
          <w:rFonts w:asciiTheme="minorHAnsi" w:hAnsiTheme="minorHAnsi"/>
        </w:rPr>
        <w:t>basic computer skills</w:t>
      </w:r>
      <w:r>
        <w:rPr>
          <w:rFonts w:asciiTheme="minorHAnsi" w:hAnsiTheme="minorHAnsi"/>
        </w:rPr>
        <w:t xml:space="preserve"> to </w:t>
      </w:r>
      <w:r w:rsidRPr="00C70933">
        <w:rPr>
          <w:rFonts w:asciiTheme="minorHAnsi" w:hAnsiTheme="minorHAnsi" w:cstheme="minorHAnsi"/>
        </w:rPr>
        <w:t>community members</w:t>
      </w:r>
    </w:p>
    <w:p w:rsidR="00C70933" w:rsidRPr="004C09D0" w:rsidRDefault="00C70933" w:rsidP="00AB504E">
      <w:pPr>
        <w:pStyle w:val="aff4"/>
        <w:numPr>
          <w:ilvl w:val="0"/>
          <w:numId w:val="18"/>
        </w:numPr>
        <w:spacing w:before="0" w:beforeAutospacing="0" w:after="0" w:afterAutospacing="0" w:line="276" w:lineRule="auto"/>
        <w:rPr>
          <w:rFonts w:asciiTheme="minorHAnsi" w:hAnsiTheme="minorHAnsi" w:cstheme="minorHAnsi"/>
        </w:rPr>
      </w:pPr>
      <w:r w:rsidRPr="004C09D0">
        <w:rPr>
          <w:rFonts w:asciiTheme="minorHAnsi" w:hAnsiTheme="minorHAnsi" w:cstheme="minorHAnsi"/>
        </w:rPr>
        <w:t>School outreach programs; Awareness creation in the community on sexual and reproductive health</w:t>
      </w:r>
      <w:r w:rsidRPr="004C09D0">
        <w:rPr>
          <w:rFonts w:asciiTheme="minorHAnsi" w:hAnsiTheme="minorHAnsi" w:cstheme="minorHAnsi"/>
          <w:b/>
          <w:color w:val="FF0000"/>
          <w:u w:val="single"/>
        </w:rPr>
        <w:t xml:space="preserve"> </w:t>
      </w:r>
    </w:p>
    <w:p w:rsidR="006C6A43" w:rsidRPr="003C20FF" w:rsidRDefault="006C6A43" w:rsidP="00AB504E">
      <w:pPr>
        <w:widowControl w:val="0"/>
        <w:tabs>
          <w:tab w:val="left" w:pos="720"/>
        </w:tabs>
        <w:autoSpaceDE w:val="0"/>
        <w:spacing w:before="0" w:after="0" w:line="276" w:lineRule="auto"/>
        <w:rPr>
          <w:rFonts w:asciiTheme="minorHAnsi" w:hAnsiTheme="minorHAnsi" w:cstheme="minorHAnsi"/>
        </w:rPr>
      </w:pPr>
    </w:p>
    <w:p w:rsidR="00932294" w:rsidRPr="003C20FF" w:rsidRDefault="00D1734D" w:rsidP="00AB504E">
      <w:pPr>
        <w:pStyle w:val="20"/>
        <w:pBdr>
          <w:bottom w:val="single" w:sz="4" w:space="1" w:color="FF0000"/>
        </w:pBdr>
        <w:spacing w:line="276" w:lineRule="auto"/>
      </w:pPr>
      <w:r w:rsidRPr="003C20FF">
        <w:t>Accommodation and Food</w:t>
      </w:r>
    </w:p>
    <w:p w:rsidR="00932294" w:rsidRPr="003C20FF" w:rsidRDefault="00060027" w:rsidP="002808A4">
      <w:pPr>
        <w:spacing w:before="120" w:after="0" w:line="276" w:lineRule="auto"/>
        <w:rPr>
          <w:rFonts w:asciiTheme="minorHAnsi" w:hAnsiTheme="minorHAnsi" w:cstheme="minorHAnsi"/>
        </w:rPr>
      </w:pPr>
      <w:r>
        <w:rPr>
          <w:rFonts w:asciiTheme="minorHAnsi" w:hAnsiTheme="minorHAnsi" w:cstheme="minorHAnsi"/>
        </w:rPr>
        <w:t xml:space="preserve">The volunteer </w:t>
      </w:r>
      <w:r w:rsidR="00932294" w:rsidRPr="003C20FF">
        <w:rPr>
          <w:rFonts w:asciiTheme="minorHAnsi" w:hAnsiTheme="minorHAnsi" w:cstheme="minorHAnsi"/>
        </w:rPr>
        <w:t xml:space="preserve">will live in a host family near the project site. </w:t>
      </w:r>
      <w:proofErr w:type="gramStart"/>
      <w:r w:rsidR="00932294" w:rsidRPr="003C20FF">
        <w:rPr>
          <w:rFonts w:asciiTheme="minorHAnsi" w:hAnsiTheme="minorHAnsi" w:cstheme="minorHAnsi"/>
        </w:rPr>
        <w:t>Breakfast and dinner will</w:t>
      </w:r>
      <w:r w:rsidR="00772ABB" w:rsidRPr="003C20FF">
        <w:rPr>
          <w:rFonts w:asciiTheme="minorHAnsi" w:hAnsiTheme="minorHAnsi" w:cstheme="minorHAnsi"/>
        </w:rPr>
        <w:t xml:space="preserve"> all</w:t>
      </w:r>
      <w:r>
        <w:rPr>
          <w:rFonts w:asciiTheme="minorHAnsi" w:hAnsiTheme="minorHAnsi" w:cstheme="minorHAnsi"/>
        </w:rPr>
        <w:t xml:space="preserve"> be provided </w:t>
      </w:r>
      <w:r w:rsidR="00986D2F">
        <w:rPr>
          <w:rFonts w:asciiTheme="minorHAnsi" w:hAnsiTheme="minorHAnsi" w:cstheme="minorHAnsi"/>
        </w:rPr>
        <w:t xml:space="preserve">by </w:t>
      </w:r>
      <w:r w:rsidR="00986D2F" w:rsidRPr="003C20FF">
        <w:rPr>
          <w:rFonts w:asciiTheme="minorHAnsi" w:hAnsiTheme="minorHAnsi" w:cstheme="minorHAnsi"/>
        </w:rPr>
        <w:t>the</w:t>
      </w:r>
      <w:r w:rsidR="00932294" w:rsidRPr="003C20FF">
        <w:rPr>
          <w:rFonts w:asciiTheme="minorHAnsi" w:hAnsiTheme="minorHAnsi" w:cstheme="minorHAnsi"/>
        </w:rPr>
        <w:t xml:space="preserve"> host family</w:t>
      </w:r>
      <w:proofErr w:type="gramEnd"/>
      <w:r w:rsidR="00932294" w:rsidRPr="003C20FF">
        <w:rPr>
          <w:rFonts w:asciiTheme="minorHAnsi" w:hAnsiTheme="minorHAnsi" w:cstheme="minorHAnsi"/>
        </w:rPr>
        <w:t xml:space="preserve"> and </w:t>
      </w:r>
      <w:r w:rsidR="004B5A54" w:rsidRPr="003C20FF">
        <w:rPr>
          <w:rFonts w:asciiTheme="minorHAnsi" w:hAnsiTheme="minorHAnsi" w:cstheme="minorHAnsi"/>
        </w:rPr>
        <w:t>volunteers</w:t>
      </w:r>
      <w:r w:rsidR="00EA137B" w:rsidRPr="003C20FF">
        <w:rPr>
          <w:rFonts w:asciiTheme="minorHAnsi" w:hAnsiTheme="minorHAnsi" w:cstheme="minorHAnsi"/>
        </w:rPr>
        <w:t xml:space="preserve"> will get lunch at </w:t>
      </w:r>
      <w:r w:rsidR="00D1734D" w:rsidRPr="003C20FF">
        <w:rPr>
          <w:rFonts w:asciiTheme="minorHAnsi" w:hAnsiTheme="minorHAnsi" w:cstheme="minorHAnsi"/>
        </w:rPr>
        <w:t>the project</w:t>
      </w:r>
      <w:r w:rsidR="007C09DA">
        <w:rPr>
          <w:rFonts w:asciiTheme="minorHAnsi" w:hAnsiTheme="minorHAnsi" w:cstheme="minorHAnsi"/>
        </w:rPr>
        <w:t>.</w:t>
      </w:r>
    </w:p>
    <w:p w:rsidR="00965083" w:rsidRPr="003C20FF" w:rsidRDefault="00965083" w:rsidP="00AB504E">
      <w:pPr>
        <w:spacing w:before="0" w:after="0" w:line="276" w:lineRule="auto"/>
        <w:rPr>
          <w:rFonts w:asciiTheme="minorHAnsi" w:hAnsiTheme="minorHAnsi" w:cstheme="minorHAnsi"/>
        </w:rPr>
      </w:pPr>
    </w:p>
    <w:p w:rsidR="000C630A" w:rsidRPr="003C20FF" w:rsidRDefault="00D1734D" w:rsidP="00AB504E">
      <w:pPr>
        <w:pStyle w:val="20"/>
        <w:pBdr>
          <w:bottom w:val="single" w:sz="4" w:space="1" w:color="FF0000"/>
        </w:pBdr>
        <w:spacing w:line="276" w:lineRule="auto"/>
      </w:pPr>
      <w:r w:rsidRPr="003C20FF">
        <w:t>Qualification</w:t>
      </w:r>
    </w:p>
    <w:p w:rsidR="00C85E9B" w:rsidRPr="003C20FF" w:rsidRDefault="000C630A" w:rsidP="002808A4">
      <w:pPr>
        <w:spacing w:before="120" w:after="0" w:line="276" w:lineRule="auto"/>
        <w:rPr>
          <w:rFonts w:asciiTheme="minorHAnsi" w:hAnsiTheme="minorHAnsi" w:cstheme="minorHAnsi"/>
          <w:b/>
          <w:bCs/>
          <w:caps/>
          <w:color w:val="FFFFFF"/>
          <w:spacing w:val="15"/>
          <w:sz w:val="28"/>
          <w:szCs w:val="28"/>
        </w:rPr>
      </w:pPr>
      <w:r w:rsidRPr="003C20FF">
        <w:rPr>
          <w:rFonts w:asciiTheme="minorHAnsi" w:hAnsiTheme="minorHAnsi" w:cstheme="minorHAnsi"/>
        </w:rPr>
        <w:t xml:space="preserve">Volunteers with computer skills as well as those in the medical field (doctors, nurses, </w:t>
      </w:r>
      <w:proofErr w:type="spellStart"/>
      <w:r w:rsidRPr="003C20FF">
        <w:rPr>
          <w:rFonts w:asciiTheme="minorHAnsi" w:hAnsiTheme="minorHAnsi" w:cstheme="minorHAnsi"/>
        </w:rPr>
        <w:t>etc</w:t>
      </w:r>
      <w:proofErr w:type="spellEnd"/>
      <w:r w:rsidRPr="003C20FF">
        <w:rPr>
          <w:rFonts w:asciiTheme="minorHAnsi" w:hAnsiTheme="minorHAnsi" w:cstheme="minorHAnsi"/>
        </w:rPr>
        <w:t xml:space="preserve">) </w:t>
      </w:r>
      <w:proofErr w:type="gramStart"/>
      <w:r w:rsidRPr="003C20FF">
        <w:rPr>
          <w:rFonts w:asciiTheme="minorHAnsi" w:hAnsiTheme="minorHAnsi" w:cstheme="minorHAnsi"/>
        </w:rPr>
        <w:t>are needed</w:t>
      </w:r>
      <w:proofErr w:type="gramEnd"/>
      <w:r w:rsidRPr="003C20FF">
        <w:rPr>
          <w:rFonts w:asciiTheme="minorHAnsi" w:hAnsiTheme="minorHAnsi" w:cstheme="minorHAnsi"/>
        </w:rPr>
        <w:t xml:space="preserve"> for this project. It is necessary that you should have high motivation and lots of initiative to implement the objectives of the project. You should be ready for any kind of work.</w:t>
      </w:r>
      <w:r w:rsidR="00C85E9B" w:rsidRPr="003C20FF">
        <w:rPr>
          <w:rFonts w:asciiTheme="minorHAnsi" w:hAnsiTheme="minorHAnsi" w:cstheme="minorHAnsi"/>
        </w:rPr>
        <w:br w:type="page"/>
      </w:r>
    </w:p>
    <w:p w:rsidR="003D0E1A" w:rsidRPr="003C20FF" w:rsidRDefault="00B53BF9" w:rsidP="003C67D2">
      <w:pPr>
        <w:pStyle w:val="1"/>
      </w:pPr>
      <w:bookmarkStart w:id="10" w:name="_Toc463593011"/>
      <w:r>
        <w:lastRenderedPageBreak/>
        <w:t>CIVS/MLTV-</w:t>
      </w:r>
      <w:r w:rsidR="00494F8C">
        <w:t>09</w:t>
      </w:r>
      <w:r w:rsidR="003D0E1A" w:rsidRPr="003C20FF">
        <w:t>/</w:t>
      </w:r>
      <w:r w:rsidR="00F12E3A">
        <w:t>1</w:t>
      </w:r>
      <w:r w:rsidR="00256571">
        <w:t>7</w:t>
      </w:r>
      <w:r w:rsidR="003D0E1A" w:rsidRPr="003C20FF">
        <w:t xml:space="preserve">: </w:t>
      </w:r>
      <w:r w:rsidR="003B0B9B" w:rsidRPr="003C20FF">
        <w:t>MARIANNE CENTRE</w:t>
      </w:r>
      <w:bookmarkEnd w:id="10"/>
    </w:p>
    <w:p w:rsidR="00307AFD" w:rsidRDefault="00307AFD" w:rsidP="00AB504E">
      <w:pPr>
        <w:spacing w:before="0" w:after="0" w:line="276" w:lineRule="auto"/>
        <w:rPr>
          <w:rFonts w:asciiTheme="minorHAnsi" w:eastAsia="MS Mincho" w:hAnsiTheme="minorHAnsi" w:cstheme="minorHAnsi"/>
          <w:szCs w:val="24"/>
        </w:rPr>
      </w:pPr>
    </w:p>
    <w:p w:rsidR="00DC5DED" w:rsidRPr="003C20FF" w:rsidRDefault="00DC5DED" w:rsidP="00AB504E">
      <w:pPr>
        <w:pStyle w:val="20"/>
        <w:pBdr>
          <w:bottom w:val="single" w:sz="4" w:space="1" w:color="FF0000"/>
        </w:pBdr>
        <w:spacing w:line="276" w:lineRule="auto"/>
      </w:pPr>
      <w:r w:rsidRPr="003C20FF">
        <w:t>Location</w:t>
      </w:r>
    </w:p>
    <w:p w:rsidR="00DC5DED" w:rsidRPr="003C20FF" w:rsidRDefault="00DC5DED" w:rsidP="00AB504E">
      <w:pPr>
        <w:spacing w:before="120" w:after="0" w:line="276" w:lineRule="auto"/>
        <w:rPr>
          <w:rFonts w:asciiTheme="minorHAnsi" w:hAnsiTheme="minorHAnsi" w:cstheme="minorHAnsi"/>
        </w:rPr>
      </w:pPr>
      <w:r w:rsidRPr="003C20FF">
        <w:rPr>
          <w:rFonts w:asciiTheme="minorHAnsi" w:eastAsia="MS Mincho" w:hAnsiTheme="minorHAnsi" w:cstheme="minorHAnsi"/>
        </w:rPr>
        <w:t>The project is located in</w:t>
      </w:r>
      <w:r>
        <w:rPr>
          <w:rFonts w:asciiTheme="minorHAnsi" w:eastAsia="MS Mincho" w:hAnsiTheme="minorHAnsi" w:cstheme="minorHAnsi"/>
        </w:rPr>
        <w:t xml:space="preserve"> </w:t>
      </w:r>
      <w:proofErr w:type="spellStart"/>
      <w:r>
        <w:rPr>
          <w:rFonts w:asciiTheme="minorHAnsi" w:eastAsia="MS Mincho" w:hAnsiTheme="minorHAnsi" w:cstheme="minorHAnsi"/>
        </w:rPr>
        <w:t>Mutarakwa</w:t>
      </w:r>
      <w:proofErr w:type="spellEnd"/>
      <w:r>
        <w:rPr>
          <w:rFonts w:asciiTheme="minorHAnsi" w:eastAsia="MS Mincho" w:hAnsiTheme="minorHAnsi" w:cstheme="minorHAnsi"/>
        </w:rPr>
        <w:t>,</w:t>
      </w:r>
      <w:r w:rsidRPr="003C20FF">
        <w:rPr>
          <w:rFonts w:asciiTheme="minorHAnsi" w:eastAsia="MS Mincho" w:hAnsiTheme="minorHAnsi" w:cstheme="minorHAnsi"/>
        </w:rPr>
        <w:t xml:space="preserve"> </w:t>
      </w:r>
      <w:proofErr w:type="spellStart"/>
      <w:r w:rsidRPr="003C20FF">
        <w:rPr>
          <w:rFonts w:asciiTheme="minorHAnsi" w:eastAsia="MS Mincho" w:hAnsiTheme="minorHAnsi" w:cstheme="minorHAnsi"/>
        </w:rPr>
        <w:t>Limuru</w:t>
      </w:r>
      <w:proofErr w:type="spellEnd"/>
      <w:r w:rsidRPr="003C20FF">
        <w:rPr>
          <w:rFonts w:asciiTheme="minorHAnsi" w:eastAsia="MS Mincho" w:hAnsiTheme="minorHAnsi" w:cstheme="minorHAnsi"/>
        </w:rPr>
        <w:t>,</w:t>
      </w:r>
      <w:r>
        <w:rPr>
          <w:rFonts w:asciiTheme="minorHAnsi" w:eastAsia="MS Mincho" w:hAnsiTheme="minorHAnsi" w:cstheme="minorHAnsi"/>
        </w:rPr>
        <w:t xml:space="preserve"> </w:t>
      </w:r>
      <w:proofErr w:type="spellStart"/>
      <w:proofErr w:type="gramStart"/>
      <w:r w:rsidRPr="003C20FF">
        <w:rPr>
          <w:rFonts w:asciiTheme="minorHAnsi" w:eastAsia="MS Mincho" w:hAnsiTheme="minorHAnsi" w:cstheme="minorHAnsi"/>
        </w:rPr>
        <w:t>Kiambu</w:t>
      </w:r>
      <w:proofErr w:type="spellEnd"/>
      <w:proofErr w:type="gramEnd"/>
      <w:r w:rsidRPr="003C20FF">
        <w:rPr>
          <w:rFonts w:asciiTheme="minorHAnsi" w:eastAsia="MS Mincho" w:hAnsiTheme="minorHAnsi" w:cstheme="minorHAnsi"/>
        </w:rPr>
        <w:t xml:space="preserve"> </w:t>
      </w:r>
      <w:r>
        <w:rPr>
          <w:rFonts w:asciiTheme="minorHAnsi" w:eastAsia="MS Mincho" w:hAnsiTheme="minorHAnsi" w:cstheme="minorHAnsi"/>
        </w:rPr>
        <w:t>County</w:t>
      </w:r>
      <w:r w:rsidRPr="003C20FF">
        <w:rPr>
          <w:rFonts w:asciiTheme="minorHAnsi" w:hAnsiTheme="minorHAnsi" w:cstheme="minorHAnsi"/>
        </w:rPr>
        <w:t xml:space="preserve"> of Kenya</w:t>
      </w:r>
      <w:r>
        <w:rPr>
          <w:rFonts w:asciiTheme="minorHAnsi" w:hAnsiTheme="minorHAnsi" w:cstheme="minorHAnsi"/>
        </w:rPr>
        <w:t>.</w:t>
      </w:r>
    </w:p>
    <w:p w:rsidR="00DC5DED" w:rsidRPr="003C20FF" w:rsidRDefault="00DC5DED" w:rsidP="00AB504E">
      <w:pPr>
        <w:spacing w:before="0" w:after="0" w:line="276" w:lineRule="auto"/>
        <w:rPr>
          <w:rFonts w:asciiTheme="minorHAnsi" w:eastAsia="MS Mincho" w:hAnsiTheme="minorHAnsi" w:cstheme="minorHAnsi"/>
          <w:szCs w:val="24"/>
        </w:rPr>
      </w:pPr>
    </w:p>
    <w:p w:rsidR="00307AFD" w:rsidRPr="004C09D0" w:rsidRDefault="00D1734D" w:rsidP="00AB504E">
      <w:pPr>
        <w:pStyle w:val="20"/>
        <w:pBdr>
          <w:bottom w:val="single" w:sz="4" w:space="1" w:color="FF0000"/>
        </w:pBdr>
        <w:spacing w:line="276" w:lineRule="auto"/>
      </w:pPr>
      <w:r w:rsidRPr="003C20FF">
        <w:t>Project De</w:t>
      </w:r>
      <w:r w:rsidR="004D1C10">
        <w:t>TAILS</w:t>
      </w:r>
    </w:p>
    <w:p w:rsidR="00DC5DED" w:rsidRDefault="00DC5DED" w:rsidP="0085766F">
      <w:pPr>
        <w:spacing w:before="120" w:after="0" w:line="276" w:lineRule="auto"/>
        <w:rPr>
          <w:rFonts w:asciiTheme="minorHAnsi" w:eastAsia="Times New Roman" w:hAnsiTheme="minorHAnsi" w:cstheme="minorHAnsi"/>
          <w:szCs w:val="24"/>
        </w:rPr>
      </w:pPr>
      <w:r w:rsidRPr="00AA6852">
        <w:rPr>
          <w:rFonts w:asciiTheme="minorHAnsi" w:eastAsia="Times New Roman" w:hAnsiTheme="minorHAnsi" w:cstheme="minorHAnsi"/>
          <w:szCs w:val="24"/>
        </w:rPr>
        <w:t xml:space="preserve">There are around 2.9 million individuals with various forms of mental disabilities in Kenya. These Kenyans face many obstacles in their daily lives since many communities still consider mental disability an ailment caused by witchcraft and black magic. These individuals are more than capable of developing useful skills given adequate support. The current education system is unable to support young adults who have mental disabilities since they cannot </w:t>
      </w:r>
      <w:proofErr w:type="spellStart"/>
      <w:r w:rsidRPr="00AA6852">
        <w:rPr>
          <w:rFonts w:asciiTheme="minorHAnsi" w:eastAsia="Times New Roman" w:hAnsiTheme="minorHAnsi" w:cstheme="minorHAnsi"/>
          <w:szCs w:val="24"/>
        </w:rPr>
        <w:t>enrol</w:t>
      </w:r>
      <w:proofErr w:type="spellEnd"/>
      <w:r w:rsidRPr="00AA6852">
        <w:rPr>
          <w:rFonts w:asciiTheme="minorHAnsi" w:eastAsia="Times New Roman" w:hAnsiTheme="minorHAnsi" w:cstheme="minorHAnsi"/>
          <w:szCs w:val="24"/>
        </w:rPr>
        <w:t xml:space="preserve"> in an ordinary secondary school and are often too old to attend primary schools. </w:t>
      </w:r>
    </w:p>
    <w:p w:rsidR="00DC5DED" w:rsidRPr="00AA6852" w:rsidRDefault="00DC5DED" w:rsidP="0085766F">
      <w:pPr>
        <w:pStyle w:val="aff4"/>
        <w:spacing w:before="120" w:beforeAutospacing="0" w:after="0" w:afterAutospacing="0" w:line="276" w:lineRule="auto"/>
        <w:jc w:val="both"/>
        <w:rPr>
          <w:rFonts w:asciiTheme="minorHAnsi" w:hAnsiTheme="minorHAnsi" w:cstheme="minorHAnsi"/>
        </w:rPr>
      </w:pPr>
      <w:r w:rsidRPr="00AA6852">
        <w:rPr>
          <w:rFonts w:asciiTheme="minorHAnsi" w:hAnsiTheme="minorHAnsi" w:cstheme="minorHAnsi"/>
        </w:rPr>
        <w:t xml:space="preserve">Marianne Center </w:t>
      </w:r>
      <w:r w:rsidR="007E2D88" w:rsidRPr="00AA6852">
        <w:rPr>
          <w:rFonts w:asciiTheme="minorHAnsi" w:hAnsiTheme="minorHAnsi" w:cstheme="minorHAnsi"/>
        </w:rPr>
        <w:t>began</w:t>
      </w:r>
      <w:r w:rsidRPr="00AA6852">
        <w:rPr>
          <w:rFonts w:asciiTheme="minorHAnsi" w:hAnsiTheme="minorHAnsi" w:cstheme="minorHAnsi"/>
        </w:rPr>
        <w:t xml:space="preserve"> in 2010 to help individuals with disabilities aged 16 to 50 years. Marianne is a vocational training center that offers support for these individuals and their families. There are around 40 Kenyans enrolled in this center who have different disabilities including Autism and Down </w:t>
      </w:r>
      <w:proofErr w:type="gramStart"/>
      <w:r w:rsidRPr="00AA6852">
        <w:rPr>
          <w:rFonts w:asciiTheme="minorHAnsi" w:hAnsiTheme="minorHAnsi" w:cstheme="minorHAnsi"/>
        </w:rPr>
        <w:t>Syndrome</w:t>
      </w:r>
      <w:proofErr w:type="gramEnd"/>
      <w:r w:rsidRPr="00AA6852">
        <w:rPr>
          <w:rFonts w:asciiTheme="minorHAnsi" w:hAnsiTheme="minorHAnsi" w:cstheme="minorHAnsi"/>
        </w:rPr>
        <w:t xml:space="preserve">. </w:t>
      </w:r>
      <w:r w:rsidR="007E2D88" w:rsidRPr="00AA6852">
        <w:rPr>
          <w:rFonts w:asciiTheme="minorHAnsi" w:hAnsiTheme="minorHAnsi" w:cstheme="minorHAnsi"/>
        </w:rPr>
        <w:t>The students are</w:t>
      </w:r>
      <w:r w:rsidRPr="00AA6852">
        <w:rPr>
          <w:rFonts w:asciiTheme="minorHAnsi" w:hAnsiTheme="minorHAnsi" w:cstheme="minorHAnsi"/>
        </w:rPr>
        <w:t xml:space="preserve"> divide</w:t>
      </w:r>
      <w:r w:rsidR="007E2D88" w:rsidRPr="00AA6852">
        <w:rPr>
          <w:rFonts w:asciiTheme="minorHAnsi" w:hAnsiTheme="minorHAnsi" w:cstheme="minorHAnsi"/>
        </w:rPr>
        <w:t>d</w:t>
      </w:r>
      <w:r w:rsidRPr="00AA6852">
        <w:rPr>
          <w:rFonts w:asciiTheme="minorHAnsi" w:hAnsiTheme="minorHAnsi" w:cstheme="minorHAnsi"/>
        </w:rPr>
        <w:t xml:space="preserve"> and group</w:t>
      </w:r>
      <w:r w:rsidR="007E2D88" w:rsidRPr="00AA6852">
        <w:rPr>
          <w:rFonts w:asciiTheme="minorHAnsi" w:hAnsiTheme="minorHAnsi" w:cstheme="minorHAnsi"/>
        </w:rPr>
        <w:t>ed into</w:t>
      </w:r>
      <w:r w:rsidRPr="00AA6852">
        <w:rPr>
          <w:rFonts w:asciiTheme="minorHAnsi" w:hAnsiTheme="minorHAnsi" w:cstheme="minorHAnsi"/>
        </w:rPr>
        <w:t xml:space="preserve"> classes </w:t>
      </w:r>
      <w:r w:rsidR="007E2D88" w:rsidRPr="00AA6852">
        <w:rPr>
          <w:rFonts w:asciiTheme="minorHAnsi" w:hAnsiTheme="minorHAnsi" w:cstheme="minorHAnsi"/>
        </w:rPr>
        <w:t>depending</w:t>
      </w:r>
      <w:r w:rsidRPr="00AA6852">
        <w:rPr>
          <w:rFonts w:asciiTheme="minorHAnsi" w:hAnsiTheme="minorHAnsi" w:cstheme="minorHAnsi"/>
        </w:rPr>
        <w:t xml:space="preserve"> on the</w:t>
      </w:r>
      <w:r w:rsidR="007E2D88" w:rsidRPr="00AA6852">
        <w:rPr>
          <w:rFonts w:asciiTheme="minorHAnsi" w:hAnsiTheme="minorHAnsi" w:cstheme="minorHAnsi"/>
        </w:rPr>
        <w:t>ir</w:t>
      </w:r>
      <w:r w:rsidRPr="00AA6852">
        <w:rPr>
          <w:rFonts w:asciiTheme="minorHAnsi" w:hAnsiTheme="minorHAnsi" w:cstheme="minorHAnsi"/>
        </w:rPr>
        <w:t xml:space="preserve"> abilities </w:t>
      </w:r>
      <w:r w:rsidR="003863F6" w:rsidRPr="00AA6852">
        <w:rPr>
          <w:rFonts w:asciiTheme="minorHAnsi" w:hAnsiTheme="minorHAnsi" w:cstheme="minorHAnsi"/>
        </w:rPr>
        <w:t>so that they</w:t>
      </w:r>
      <w:r w:rsidR="007E2D88" w:rsidRPr="00AA6852">
        <w:rPr>
          <w:rFonts w:asciiTheme="minorHAnsi" w:hAnsiTheme="minorHAnsi" w:cstheme="minorHAnsi"/>
        </w:rPr>
        <w:t xml:space="preserve"> </w:t>
      </w:r>
      <w:proofErr w:type="gramStart"/>
      <w:r w:rsidR="003863F6" w:rsidRPr="00AA6852">
        <w:rPr>
          <w:rFonts w:asciiTheme="minorHAnsi" w:hAnsiTheme="minorHAnsi" w:cstheme="minorHAnsi"/>
        </w:rPr>
        <w:t>are</w:t>
      </w:r>
      <w:r w:rsidRPr="00AA6852">
        <w:rPr>
          <w:rFonts w:asciiTheme="minorHAnsi" w:hAnsiTheme="minorHAnsi" w:cstheme="minorHAnsi"/>
        </w:rPr>
        <w:t xml:space="preserve"> train</w:t>
      </w:r>
      <w:r w:rsidR="007E2D88" w:rsidRPr="00AA6852">
        <w:rPr>
          <w:rFonts w:asciiTheme="minorHAnsi" w:hAnsiTheme="minorHAnsi" w:cstheme="minorHAnsi"/>
        </w:rPr>
        <w:t>ed</w:t>
      </w:r>
      <w:proofErr w:type="gramEnd"/>
      <w:r w:rsidRPr="00AA6852">
        <w:rPr>
          <w:rFonts w:asciiTheme="minorHAnsi" w:hAnsiTheme="minorHAnsi" w:cstheme="minorHAnsi"/>
        </w:rPr>
        <w:t xml:space="preserve"> </w:t>
      </w:r>
      <w:r w:rsidR="003863F6" w:rsidRPr="00AA6852">
        <w:rPr>
          <w:rFonts w:asciiTheme="minorHAnsi" w:hAnsiTheme="minorHAnsi" w:cstheme="minorHAnsi"/>
        </w:rPr>
        <w:t>o</w:t>
      </w:r>
      <w:r w:rsidR="007E2D88" w:rsidRPr="00AA6852">
        <w:rPr>
          <w:rFonts w:asciiTheme="minorHAnsi" w:hAnsiTheme="minorHAnsi" w:cstheme="minorHAnsi"/>
        </w:rPr>
        <w:t>n important vocational</w:t>
      </w:r>
      <w:r w:rsidRPr="00AA6852">
        <w:rPr>
          <w:rFonts w:asciiTheme="minorHAnsi" w:hAnsiTheme="minorHAnsi" w:cstheme="minorHAnsi"/>
        </w:rPr>
        <w:t xml:space="preserve"> skills</w:t>
      </w:r>
      <w:r w:rsidR="007E2D88" w:rsidRPr="00AA6852">
        <w:rPr>
          <w:rFonts w:asciiTheme="minorHAnsi" w:hAnsiTheme="minorHAnsi" w:cstheme="minorHAnsi"/>
        </w:rPr>
        <w:t xml:space="preserve"> such as beadwork, </w:t>
      </w:r>
      <w:r w:rsidR="00AA6852" w:rsidRPr="00AA6852">
        <w:rPr>
          <w:rFonts w:asciiTheme="minorHAnsi" w:hAnsiTheme="minorHAnsi" w:cstheme="minorHAnsi"/>
        </w:rPr>
        <w:t xml:space="preserve">baking, </w:t>
      </w:r>
      <w:r w:rsidR="007E2D88" w:rsidRPr="00AA6852">
        <w:rPr>
          <w:rFonts w:asciiTheme="minorHAnsi" w:hAnsiTheme="minorHAnsi" w:cstheme="minorHAnsi"/>
        </w:rPr>
        <w:t>farming,</w:t>
      </w:r>
      <w:r w:rsidRPr="00AA6852">
        <w:rPr>
          <w:rFonts w:asciiTheme="minorHAnsi" w:hAnsiTheme="minorHAnsi" w:cstheme="minorHAnsi"/>
        </w:rPr>
        <w:t xml:space="preserve"> </w:t>
      </w:r>
      <w:r w:rsidR="003863F6" w:rsidRPr="00AA6852">
        <w:rPr>
          <w:rFonts w:asciiTheme="minorHAnsi" w:hAnsiTheme="minorHAnsi" w:cstheme="minorHAnsi"/>
        </w:rPr>
        <w:t>activities of daily living among others</w:t>
      </w:r>
      <w:r w:rsidRPr="00AA6852">
        <w:rPr>
          <w:rFonts w:asciiTheme="minorHAnsi" w:hAnsiTheme="minorHAnsi" w:cstheme="minorHAnsi"/>
        </w:rPr>
        <w:t>.</w:t>
      </w:r>
    </w:p>
    <w:p w:rsidR="00AA6852" w:rsidRPr="00FB1C96" w:rsidRDefault="00AA6852"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The mission of this organization </w:t>
      </w:r>
      <w:r>
        <w:rPr>
          <w:rFonts w:asciiTheme="minorHAnsi" w:hAnsiTheme="minorHAnsi"/>
        </w:rPr>
        <w:t>i</w:t>
      </w:r>
      <w:r w:rsidRPr="00FB1C96">
        <w:rPr>
          <w:rFonts w:asciiTheme="minorHAnsi" w:hAnsiTheme="minorHAnsi"/>
        </w:rPr>
        <w:t>s to make a difference in the life of young adults with special needs and disabilities in order to be self-reliant and easily integrated into mainstream life without fear of stigmatization.</w:t>
      </w:r>
    </w:p>
    <w:p w:rsidR="00965083" w:rsidRPr="003C20FF" w:rsidRDefault="00965083" w:rsidP="00AB504E">
      <w:pPr>
        <w:spacing w:before="0" w:after="0" w:line="276" w:lineRule="auto"/>
        <w:rPr>
          <w:rFonts w:asciiTheme="minorHAnsi" w:eastAsia="MS Mincho" w:hAnsiTheme="minorHAnsi" w:cstheme="minorHAnsi"/>
        </w:rPr>
      </w:pPr>
    </w:p>
    <w:p w:rsidR="00B51814" w:rsidRPr="003C20FF" w:rsidRDefault="00B51814" w:rsidP="00B51814">
      <w:pPr>
        <w:pStyle w:val="20"/>
        <w:pBdr>
          <w:bottom w:val="single" w:sz="4" w:space="1" w:color="FF0000"/>
        </w:pBdr>
        <w:spacing w:line="276" w:lineRule="auto"/>
      </w:pPr>
      <w:r>
        <w:t>VOLUNTEER ACTIVITIES</w:t>
      </w:r>
    </w:p>
    <w:p w:rsidR="00D52B25" w:rsidRPr="00260C85" w:rsidRDefault="00D52B25" w:rsidP="00AB504E">
      <w:pPr>
        <w:numPr>
          <w:ilvl w:val="0"/>
          <w:numId w:val="17"/>
        </w:numPr>
        <w:spacing w:before="120" w:after="0" w:line="276" w:lineRule="auto"/>
        <w:jc w:val="left"/>
        <w:rPr>
          <w:rFonts w:eastAsia="Times New Roman"/>
          <w:szCs w:val="24"/>
        </w:rPr>
      </w:pPr>
      <w:r w:rsidRPr="00260C85">
        <w:rPr>
          <w:rFonts w:eastAsia="Times New Roman"/>
          <w:szCs w:val="24"/>
        </w:rPr>
        <w:t>Assisting i</w:t>
      </w:r>
      <w:r>
        <w:rPr>
          <w:rFonts w:eastAsia="Times New Roman"/>
          <w:szCs w:val="24"/>
        </w:rPr>
        <w:t>n</w:t>
      </w:r>
      <w:r w:rsidRPr="00260C85">
        <w:rPr>
          <w:rFonts w:eastAsia="Times New Roman"/>
          <w:szCs w:val="24"/>
        </w:rPr>
        <w:t xml:space="preserve"> teaching of various subjects (mathematics, language, writing</w:t>
      </w:r>
      <w:r>
        <w:rPr>
          <w:rFonts w:eastAsia="Times New Roman"/>
          <w:szCs w:val="24"/>
        </w:rPr>
        <w:t>,</w:t>
      </w:r>
      <w:r w:rsidRPr="00891A9C">
        <w:rPr>
          <w:rFonts w:eastAsia="Times New Roman"/>
          <w:szCs w:val="24"/>
        </w:rPr>
        <w:t xml:space="preserve"> </w:t>
      </w:r>
      <w:r w:rsidRPr="00260C85">
        <w:rPr>
          <w:rFonts w:eastAsia="Times New Roman"/>
          <w:szCs w:val="24"/>
        </w:rPr>
        <w:t>computer</w:t>
      </w:r>
      <w:r>
        <w:rPr>
          <w:rFonts w:eastAsia="Times New Roman"/>
          <w:szCs w:val="24"/>
        </w:rPr>
        <w:t xml:space="preserve"> skills</w:t>
      </w:r>
      <w:r w:rsidRPr="00260C85">
        <w:rPr>
          <w:rFonts w:eastAsia="Times New Roman"/>
          <w:szCs w:val="24"/>
        </w:rPr>
        <w:t>)</w:t>
      </w:r>
    </w:p>
    <w:p w:rsidR="00D52B25" w:rsidRPr="00891A9C" w:rsidRDefault="00D52B25" w:rsidP="00AB504E">
      <w:pPr>
        <w:numPr>
          <w:ilvl w:val="0"/>
          <w:numId w:val="17"/>
        </w:numPr>
        <w:spacing w:before="0" w:after="0" w:line="276" w:lineRule="auto"/>
        <w:jc w:val="left"/>
        <w:rPr>
          <w:rFonts w:eastAsia="Times New Roman"/>
          <w:szCs w:val="24"/>
        </w:rPr>
      </w:pPr>
      <w:r w:rsidRPr="00891A9C">
        <w:rPr>
          <w:rFonts w:eastAsia="Times New Roman"/>
          <w:szCs w:val="24"/>
        </w:rPr>
        <w:t xml:space="preserve">Promoting </w:t>
      </w:r>
      <w:r>
        <w:rPr>
          <w:rFonts w:eastAsia="Times New Roman"/>
          <w:szCs w:val="24"/>
        </w:rPr>
        <w:t xml:space="preserve">core </w:t>
      </w:r>
      <w:r w:rsidRPr="00891A9C">
        <w:rPr>
          <w:rFonts w:eastAsia="Times New Roman"/>
          <w:szCs w:val="24"/>
        </w:rPr>
        <w:t xml:space="preserve">activities such as such as drawing, sewing, bead-work, </w:t>
      </w:r>
      <w:r>
        <w:rPr>
          <w:rFonts w:eastAsia="Times New Roman"/>
          <w:szCs w:val="24"/>
        </w:rPr>
        <w:t>gardening</w:t>
      </w:r>
    </w:p>
    <w:p w:rsidR="00D52B25" w:rsidRDefault="00D52B25" w:rsidP="00AB504E">
      <w:pPr>
        <w:numPr>
          <w:ilvl w:val="0"/>
          <w:numId w:val="17"/>
        </w:numPr>
        <w:spacing w:before="0" w:after="0" w:line="276" w:lineRule="auto"/>
        <w:jc w:val="left"/>
        <w:rPr>
          <w:rFonts w:eastAsia="Times New Roman"/>
          <w:szCs w:val="24"/>
        </w:rPr>
      </w:pPr>
      <w:r w:rsidRPr="00260C85">
        <w:rPr>
          <w:rFonts w:eastAsia="Times New Roman"/>
          <w:szCs w:val="24"/>
        </w:rPr>
        <w:t xml:space="preserve">Running activities </w:t>
      </w:r>
      <w:r>
        <w:rPr>
          <w:rFonts w:eastAsia="Times New Roman"/>
          <w:szCs w:val="24"/>
        </w:rPr>
        <w:t>of daily living such as cleaning, personal hygiene</w:t>
      </w:r>
    </w:p>
    <w:p w:rsidR="00D52B25" w:rsidRPr="00260C85" w:rsidRDefault="00D52B25" w:rsidP="00AB504E">
      <w:pPr>
        <w:numPr>
          <w:ilvl w:val="0"/>
          <w:numId w:val="17"/>
        </w:numPr>
        <w:spacing w:before="0" w:after="0" w:line="276" w:lineRule="auto"/>
        <w:jc w:val="left"/>
        <w:rPr>
          <w:rFonts w:eastAsia="Times New Roman"/>
          <w:szCs w:val="24"/>
        </w:rPr>
      </w:pPr>
      <w:r w:rsidRPr="00260C85">
        <w:rPr>
          <w:rFonts w:eastAsia="Times New Roman"/>
          <w:szCs w:val="24"/>
        </w:rPr>
        <w:t>Organizing extra-curricular activities</w:t>
      </w:r>
      <w:r>
        <w:rPr>
          <w:rFonts w:eastAsia="Times New Roman"/>
          <w:szCs w:val="24"/>
        </w:rPr>
        <w:t xml:space="preserve"> such as sports and nature walks</w:t>
      </w:r>
    </w:p>
    <w:p w:rsidR="00D52B25" w:rsidRPr="00260C85" w:rsidRDefault="00D52B25" w:rsidP="00AB504E">
      <w:pPr>
        <w:numPr>
          <w:ilvl w:val="0"/>
          <w:numId w:val="17"/>
        </w:numPr>
        <w:spacing w:before="0" w:after="0" w:line="276" w:lineRule="auto"/>
        <w:jc w:val="left"/>
        <w:rPr>
          <w:rFonts w:eastAsia="Times New Roman"/>
          <w:szCs w:val="24"/>
        </w:rPr>
      </w:pPr>
      <w:r w:rsidRPr="00260C85">
        <w:rPr>
          <w:rFonts w:eastAsia="Times New Roman"/>
          <w:szCs w:val="24"/>
        </w:rPr>
        <w:t xml:space="preserve">Provision of guiding and </w:t>
      </w:r>
      <w:r w:rsidR="00AA6852" w:rsidRPr="00260C85">
        <w:rPr>
          <w:rFonts w:eastAsia="Times New Roman"/>
          <w:szCs w:val="24"/>
        </w:rPr>
        <w:t>counseling</w:t>
      </w:r>
      <w:r w:rsidRPr="00260C85">
        <w:rPr>
          <w:rFonts w:eastAsia="Times New Roman"/>
          <w:szCs w:val="24"/>
        </w:rPr>
        <w:t xml:space="preserve"> services to the student</w:t>
      </w:r>
      <w:r>
        <w:rPr>
          <w:rFonts w:eastAsia="Times New Roman"/>
          <w:szCs w:val="24"/>
        </w:rPr>
        <w:t>s</w:t>
      </w:r>
    </w:p>
    <w:p w:rsidR="00307AFD" w:rsidRPr="003C20FF" w:rsidRDefault="00307AFD" w:rsidP="00AB504E">
      <w:pPr>
        <w:suppressAutoHyphens/>
        <w:snapToGrid w:val="0"/>
        <w:spacing w:before="0" w:after="0" w:line="276" w:lineRule="auto"/>
        <w:rPr>
          <w:rFonts w:asciiTheme="minorHAnsi" w:hAnsiTheme="minorHAnsi" w:cstheme="minorHAnsi"/>
        </w:rPr>
      </w:pPr>
    </w:p>
    <w:p w:rsidR="003D0E1A" w:rsidRPr="003C20FF" w:rsidRDefault="00D1734D" w:rsidP="00AB504E">
      <w:pPr>
        <w:pStyle w:val="20"/>
        <w:pBdr>
          <w:bottom w:val="single" w:sz="4" w:space="1" w:color="FF0000"/>
        </w:pBdr>
        <w:spacing w:line="276" w:lineRule="auto"/>
      </w:pPr>
      <w:r w:rsidRPr="003C20FF">
        <w:t>Accommodation and Food</w:t>
      </w:r>
    </w:p>
    <w:p w:rsidR="00D52B25" w:rsidRDefault="00412023" w:rsidP="00AB504E">
      <w:pPr>
        <w:spacing w:before="120" w:after="0" w:line="276" w:lineRule="auto"/>
        <w:rPr>
          <w:rFonts w:asciiTheme="minorHAnsi" w:eastAsia="MS Mincho" w:hAnsiTheme="minorHAnsi" w:cstheme="minorHAnsi"/>
        </w:rPr>
      </w:pPr>
      <w:r w:rsidRPr="003C20FF">
        <w:rPr>
          <w:rFonts w:asciiTheme="minorHAnsi" w:eastAsia="MS Mincho" w:hAnsiTheme="minorHAnsi" w:cstheme="minorHAnsi"/>
        </w:rPr>
        <w:t>The volunteer</w:t>
      </w:r>
      <w:r w:rsidR="00AA6852">
        <w:rPr>
          <w:rFonts w:asciiTheme="minorHAnsi" w:eastAsia="MS Mincho" w:hAnsiTheme="minorHAnsi" w:cstheme="minorHAnsi"/>
        </w:rPr>
        <w:t>s</w:t>
      </w:r>
      <w:r w:rsidRPr="003C20FF">
        <w:rPr>
          <w:rFonts w:asciiTheme="minorHAnsi" w:eastAsia="MS Mincho" w:hAnsiTheme="minorHAnsi" w:cstheme="minorHAnsi"/>
        </w:rPr>
        <w:t xml:space="preserve"> </w:t>
      </w:r>
      <w:proofErr w:type="gramStart"/>
      <w:r w:rsidR="00AA6852">
        <w:rPr>
          <w:rFonts w:asciiTheme="minorHAnsi" w:eastAsia="MS Mincho" w:hAnsiTheme="minorHAnsi" w:cstheme="minorHAnsi"/>
        </w:rPr>
        <w:t>will be</w:t>
      </w:r>
      <w:r w:rsidRPr="003C20FF">
        <w:rPr>
          <w:rFonts w:asciiTheme="minorHAnsi" w:eastAsia="MS Mincho" w:hAnsiTheme="minorHAnsi" w:cstheme="minorHAnsi"/>
        </w:rPr>
        <w:t xml:space="preserve"> accommodated</w:t>
      </w:r>
      <w:proofErr w:type="gramEnd"/>
      <w:r w:rsidRPr="003C20FF">
        <w:rPr>
          <w:rFonts w:asciiTheme="minorHAnsi" w:eastAsia="MS Mincho" w:hAnsiTheme="minorHAnsi" w:cstheme="minorHAnsi"/>
        </w:rPr>
        <w:t xml:space="preserve"> at </w:t>
      </w:r>
      <w:r w:rsidR="00AA6852">
        <w:rPr>
          <w:rFonts w:asciiTheme="minorHAnsi" w:eastAsia="MS Mincho" w:hAnsiTheme="minorHAnsi" w:cstheme="minorHAnsi"/>
        </w:rPr>
        <w:t>Marianne Centre where they will get b</w:t>
      </w:r>
      <w:r w:rsidR="00D36E0C" w:rsidRPr="003C20FF">
        <w:rPr>
          <w:rFonts w:asciiTheme="minorHAnsi" w:eastAsia="MS Mincho" w:hAnsiTheme="minorHAnsi" w:cstheme="minorHAnsi"/>
        </w:rPr>
        <w:t>asic</w:t>
      </w:r>
      <w:r w:rsidR="00345DD1">
        <w:rPr>
          <w:rFonts w:asciiTheme="minorHAnsi" w:eastAsia="MS Mincho" w:hAnsiTheme="minorHAnsi" w:cstheme="minorHAnsi"/>
        </w:rPr>
        <w:t xml:space="preserve"> </w:t>
      </w:r>
      <w:r w:rsidR="00D36E0C" w:rsidRPr="003C20FF">
        <w:rPr>
          <w:rFonts w:asciiTheme="minorHAnsi" w:eastAsia="MS Mincho" w:hAnsiTheme="minorHAnsi" w:cstheme="minorHAnsi"/>
        </w:rPr>
        <w:t xml:space="preserve">meals </w:t>
      </w:r>
      <w:r w:rsidR="00AA6852">
        <w:rPr>
          <w:rFonts w:asciiTheme="minorHAnsi" w:eastAsia="MS Mincho" w:hAnsiTheme="minorHAnsi" w:cstheme="minorHAnsi"/>
        </w:rPr>
        <w:t xml:space="preserve">i.e. </w:t>
      </w:r>
      <w:r w:rsidRPr="003C20FF">
        <w:rPr>
          <w:rFonts w:asciiTheme="minorHAnsi" w:eastAsia="MS Mincho" w:hAnsiTheme="minorHAnsi" w:cstheme="minorHAnsi"/>
        </w:rPr>
        <w:t>breakfast, lunch and dinner</w:t>
      </w:r>
      <w:r w:rsidR="00AD3639" w:rsidRPr="003C20FF">
        <w:rPr>
          <w:rFonts w:asciiTheme="minorHAnsi" w:eastAsia="MS Mincho" w:hAnsiTheme="minorHAnsi" w:cstheme="minorHAnsi"/>
        </w:rPr>
        <w:t>.</w:t>
      </w:r>
    </w:p>
    <w:p w:rsidR="00D52B25" w:rsidRDefault="00D52B25" w:rsidP="00AB504E">
      <w:pPr>
        <w:spacing w:before="0" w:after="0" w:line="276" w:lineRule="auto"/>
        <w:jc w:val="left"/>
        <w:rPr>
          <w:rFonts w:asciiTheme="minorHAnsi" w:eastAsia="MS Mincho" w:hAnsiTheme="minorHAnsi" w:cstheme="minorHAnsi"/>
        </w:rPr>
      </w:pPr>
      <w:r>
        <w:rPr>
          <w:rFonts w:asciiTheme="minorHAnsi" w:eastAsia="MS Mincho" w:hAnsiTheme="minorHAnsi" w:cstheme="minorHAnsi"/>
        </w:rPr>
        <w:br w:type="page"/>
      </w:r>
    </w:p>
    <w:p w:rsidR="004C1BC3" w:rsidRPr="003C20FF" w:rsidRDefault="0060528B" w:rsidP="003C67D2">
      <w:pPr>
        <w:pStyle w:val="1"/>
      </w:pPr>
      <w:bookmarkStart w:id="11" w:name="_Toc463593012"/>
      <w:r w:rsidRPr="003C20FF">
        <w:lastRenderedPageBreak/>
        <w:t>CIVS/MLTV-1</w:t>
      </w:r>
      <w:r w:rsidR="00494F8C">
        <w:t>0</w:t>
      </w:r>
      <w:r w:rsidR="004C1BC3" w:rsidRPr="003C20FF">
        <w:t>/</w:t>
      </w:r>
      <w:r w:rsidR="00F12E3A">
        <w:t>1</w:t>
      </w:r>
      <w:r w:rsidR="002A1578">
        <w:t>7</w:t>
      </w:r>
      <w:r w:rsidR="004C1BC3" w:rsidRPr="003C20FF">
        <w:t>: KAYA KINONDO ECOTOURISM PROJECT</w:t>
      </w:r>
      <w:bookmarkEnd w:id="11"/>
    </w:p>
    <w:p w:rsidR="00307AFD" w:rsidRDefault="00307AFD" w:rsidP="00AB504E">
      <w:pPr>
        <w:spacing w:before="0" w:after="0" w:line="276" w:lineRule="auto"/>
        <w:rPr>
          <w:rFonts w:asciiTheme="minorHAnsi" w:hAnsiTheme="minorHAnsi" w:cstheme="minorHAnsi"/>
        </w:rPr>
      </w:pPr>
    </w:p>
    <w:p w:rsidR="00C33285" w:rsidRPr="003C20FF" w:rsidRDefault="00C33285" w:rsidP="00AB504E">
      <w:pPr>
        <w:pStyle w:val="20"/>
        <w:pBdr>
          <w:bottom w:val="single" w:sz="4" w:space="1" w:color="FF0000"/>
        </w:pBdr>
        <w:spacing w:line="276" w:lineRule="auto"/>
      </w:pPr>
      <w:r w:rsidRPr="003C20FF">
        <w:t>Location</w:t>
      </w:r>
    </w:p>
    <w:p w:rsidR="00C33285" w:rsidRPr="003C20FF" w:rsidRDefault="00C33285" w:rsidP="00AB504E">
      <w:pPr>
        <w:spacing w:before="120" w:after="0" w:line="276" w:lineRule="auto"/>
        <w:rPr>
          <w:rFonts w:asciiTheme="minorHAnsi" w:hAnsiTheme="minorHAnsi" w:cstheme="minorHAnsi"/>
        </w:rPr>
      </w:pPr>
      <w:r w:rsidRPr="003C20FF">
        <w:rPr>
          <w:rFonts w:asciiTheme="minorHAnsi" w:eastAsia="MS Mincho" w:hAnsiTheme="minorHAnsi" w:cstheme="minorHAnsi"/>
        </w:rPr>
        <w:t xml:space="preserve">The project is located in </w:t>
      </w:r>
      <w:proofErr w:type="spellStart"/>
      <w:r w:rsidRPr="003C20FF">
        <w:rPr>
          <w:rFonts w:asciiTheme="minorHAnsi" w:eastAsia="MS Mincho" w:hAnsiTheme="minorHAnsi" w:cstheme="minorHAnsi"/>
        </w:rPr>
        <w:t>Ukunda</w:t>
      </w:r>
      <w:proofErr w:type="spellEnd"/>
      <w:r w:rsidRPr="003C20FF">
        <w:rPr>
          <w:rFonts w:asciiTheme="minorHAnsi" w:eastAsia="MS Mincho" w:hAnsiTheme="minorHAnsi" w:cstheme="minorHAnsi"/>
        </w:rPr>
        <w:t>,</w:t>
      </w:r>
      <w:r>
        <w:rPr>
          <w:rFonts w:asciiTheme="minorHAnsi" w:eastAsia="MS Mincho" w:hAnsiTheme="minorHAnsi" w:cstheme="minorHAnsi"/>
        </w:rPr>
        <w:t xml:space="preserve"> </w:t>
      </w:r>
      <w:proofErr w:type="spellStart"/>
      <w:r w:rsidRPr="003C20FF">
        <w:rPr>
          <w:rFonts w:asciiTheme="minorHAnsi" w:eastAsia="MS Mincho" w:hAnsiTheme="minorHAnsi" w:cstheme="minorHAnsi"/>
        </w:rPr>
        <w:t>Kwale</w:t>
      </w:r>
      <w:proofErr w:type="spellEnd"/>
      <w:r w:rsidRPr="003C20FF">
        <w:rPr>
          <w:rFonts w:asciiTheme="minorHAnsi" w:eastAsia="MS Mincho" w:hAnsiTheme="minorHAnsi" w:cstheme="minorHAnsi"/>
        </w:rPr>
        <w:t xml:space="preserve"> District</w:t>
      </w:r>
      <w:r w:rsidRPr="003C20FF">
        <w:rPr>
          <w:rFonts w:asciiTheme="minorHAnsi" w:hAnsiTheme="minorHAnsi" w:cstheme="minorHAnsi"/>
        </w:rPr>
        <w:t xml:space="preserve"> of Kenya.</w:t>
      </w:r>
    </w:p>
    <w:p w:rsidR="00C33285" w:rsidRPr="003C20FF" w:rsidRDefault="00C33285" w:rsidP="00AB504E">
      <w:pPr>
        <w:spacing w:before="0" w:after="0" w:line="276" w:lineRule="auto"/>
        <w:rPr>
          <w:rFonts w:asciiTheme="minorHAnsi" w:hAnsiTheme="minorHAnsi" w:cstheme="minorHAnsi"/>
        </w:rPr>
      </w:pPr>
    </w:p>
    <w:p w:rsidR="00307AFD" w:rsidRPr="00AA152E" w:rsidRDefault="00D1734D" w:rsidP="00AB504E">
      <w:pPr>
        <w:pStyle w:val="20"/>
        <w:pBdr>
          <w:bottom w:val="single" w:sz="4" w:space="1" w:color="FF0000"/>
        </w:pBdr>
        <w:spacing w:line="276" w:lineRule="auto"/>
      </w:pPr>
      <w:r w:rsidRPr="003C20FF">
        <w:t>Project De</w:t>
      </w:r>
      <w:r w:rsidR="004D1C10">
        <w:t>TAILS</w:t>
      </w:r>
    </w:p>
    <w:p w:rsidR="00C33285" w:rsidRDefault="00C33285" w:rsidP="00CB1A6D">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Coastal Kenya </w:t>
      </w:r>
      <w:r>
        <w:rPr>
          <w:rFonts w:asciiTheme="minorHAnsi" w:hAnsiTheme="minorHAnsi"/>
        </w:rPr>
        <w:t>has</w:t>
      </w:r>
      <w:r w:rsidRPr="00FB1C96">
        <w:rPr>
          <w:rFonts w:asciiTheme="minorHAnsi" w:hAnsiTheme="minorHAnsi"/>
        </w:rPr>
        <w:t xml:space="preserve"> sacred forest</w:t>
      </w:r>
      <w:r>
        <w:rPr>
          <w:rFonts w:asciiTheme="minorHAnsi" w:hAnsiTheme="minorHAnsi"/>
        </w:rPr>
        <w:t>s</w:t>
      </w:r>
      <w:r w:rsidRPr="00FB1C96">
        <w:rPr>
          <w:rFonts w:asciiTheme="minorHAnsi" w:hAnsiTheme="minorHAnsi"/>
        </w:rPr>
        <w:t xml:space="preserve"> called Kayas. The</w:t>
      </w:r>
      <w:r>
        <w:rPr>
          <w:rFonts w:asciiTheme="minorHAnsi" w:hAnsiTheme="minorHAnsi"/>
        </w:rPr>
        <w:t>se</w:t>
      </w:r>
      <w:r w:rsidRPr="00FB1C96">
        <w:rPr>
          <w:rFonts w:asciiTheme="minorHAnsi" w:hAnsiTheme="minorHAnsi"/>
        </w:rPr>
        <w:t xml:space="preserve"> pockets of forest of 10 to 400 hectares found in the </w:t>
      </w:r>
      <w:proofErr w:type="spellStart"/>
      <w:r w:rsidRPr="00FB1C96">
        <w:rPr>
          <w:rFonts w:asciiTheme="minorHAnsi" w:hAnsiTheme="minorHAnsi"/>
        </w:rPr>
        <w:t>Kwale</w:t>
      </w:r>
      <w:proofErr w:type="spellEnd"/>
      <w:r w:rsidRPr="00FB1C96">
        <w:rPr>
          <w:rFonts w:asciiTheme="minorHAnsi" w:hAnsiTheme="minorHAnsi"/>
        </w:rPr>
        <w:t xml:space="preserve">, </w:t>
      </w:r>
      <w:proofErr w:type="spellStart"/>
      <w:r w:rsidRPr="00FB1C96">
        <w:rPr>
          <w:rFonts w:asciiTheme="minorHAnsi" w:hAnsiTheme="minorHAnsi"/>
        </w:rPr>
        <w:t>Kilifi</w:t>
      </w:r>
      <w:proofErr w:type="spellEnd"/>
      <w:r w:rsidRPr="00FB1C96">
        <w:rPr>
          <w:rFonts w:asciiTheme="minorHAnsi" w:hAnsiTheme="minorHAnsi"/>
        </w:rPr>
        <w:t xml:space="preserve"> and </w:t>
      </w:r>
      <w:proofErr w:type="spellStart"/>
      <w:r w:rsidRPr="00FB1C96">
        <w:rPr>
          <w:rFonts w:asciiTheme="minorHAnsi" w:hAnsiTheme="minorHAnsi"/>
        </w:rPr>
        <w:t>Malindi</w:t>
      </w:r>
      <w:proofErr w:type="spellEnd"/>
      <w:r w:rsidRPr="00FB1C96">
        <w:rPr>
          <w:rFonts w:asciiTheme="minorHAnsi" w:hAnsiTheme="minorHAnsi"/>
        </w:rPr>
        <w:t xml:space="preserve"> districts of Coast Province and owe their existence directly to the cultural beliefs and history of the nine Coastal Mijikenda ethnic groups. </w:t>
      </w:r>
    </w:p>
    <w:p w:rsidR="00C33285" w:rsidRPr="00FB1C96" w:rsidRDefault="00C33285"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Kaya </w:t>
      </w:r>
      <w:proofErr w:type="spellStart"/>
      <w:r w:rsidRPr="00FB1C96">
        <w:rPr>
          <w:rFonts w:asciiTheme="minorHAnsi" w:hAnsiTheme="minorHAnsi"/>
        </w:rPr>
        <w:t>Kinondo</w:t>
      </w:r>
      <w:proofErr w:type="spellEnd"/>
      <w:r w:rsidRPr="00FB1C96">
        <w:rPr>
          <w:rFonts w:asciiTheme="minorHAnsi" w:hAnsiTheme="minorHAnsi"/>
        </w:rPr>
        <w:t xml:space="preserve"> ecotourism project is a pilot project that seeks to initiate and test the viability of ecotourism as a means of linking conservation to tangible social and economic benefits of local community.</w:t>
      </w:r>
      <w:r w:rsidR="00AA6852">
        <w:rPr>
          <w:rFonts w:asciiTheme="minorHAnsi" w:hAnsiTheme="minorHAnsi"/>
        </w:rPr>
        <w:t xml:space="preserve"> This conservation</w:t>
      </w:r>
      <w:r w:rsidRPr="00FB1C96">
        <w:rPr>
          <w:rFonts w:asciiTheme="minorHAnsi" w:hAnsiTheme="minorHAnsi"/>
        </w:rPr>
        <w:t xml:space="preserve"> and development group </w:t>
      </w:r>
      <w:r w:rsidR="00AA6852">
        <w:rPr>
          <w:rFonts w:asciiTheme="minorHAnsi" w:hAnsiTheme="minorHAnsi"/>
        </w:rPr>
        <w:t>started</w:t>
      </w:r>
      <w:r w:rsidRPr="00FB1C96">
        <w:rPr>
          <w:rFonts w:asciiTheme="minorHAnsi" w:hAnsiTheme="minorHAnsi"/>
        </w:rPr>
        <w:t xml:space="preserve"> with the aim of coordinating conservation and development activities in the area. All </w:t>
      </w:r>
      <w:r w:rsidR="00AA6852">
        <w:rPr>
          <w:rFonts w:asciiTheme="minorHAnsi" w:hAnsiTheme="minorHAnsi"/>
        </w:rPr>
        <w:t>incomes</w:t>
      </w:r>
      <w:r w:rsidRPr="00FB1C96">
        <w:rPr>
          <w:rFonts w:asciiTheme="minorHAnsi" w:hAnsiTheme="minorHAnsi"/>
        </w:rPr>
        <w:t xml:space="preserve"> of the project go towards maintenance of the Kaya, cultural ceremonies, community projects such as schools and water projects. Finally, through a financial services association established by the community as part of the project, the project gives loans to community groups and individuals within the area to initiate income generating micro projects.</w:t>
      </w:r>
    </w:p>
    <w:p w:rsidR="00965083" w:rsidRPr="003C20FF" w:rsidRDefault="00965083" w:rsidP="00AB504E">
      <w:pPr>
        <w:spacing w:before="0" w:after="0" w:line="276" w:lineRule="auto"/>
        <w:rPr>
          <w:rFonts w:asciiTheme="minorHAnsi" w:hAnsiTheme="minorHAnsi" w:cstheme="minorHAnsi"/>
          <w:b/>
        </w:rPr>
      </w:pPr>
    </w:p>
    <w:p w:rsidR="00B51814" w:rsidRPr="003C20FF" w:rsidRDefault="00B51814" w:rsidP="00B51814">
      <w:pPr>
        <w:pStyle w:val="20"/>
        <w:pBdr>
          <w:bottom w:val="single" w:sz="4" w:space="1" w:color="FF0000"/>
        </w:pBdr>
        <w:spacing w:line="276" w:lineRule="auto"/>
      </w:pPr>
      <w:r>
        <w:t>VOLUNTEER ACTIVITIES</w:t>
      </w:r>
    </w:p>
    <w:p w:rsidR="004C1BC3" w:rsidRDefault="004C1BC3" w:rsidP="00AB504E">
      <w:pPr>
        <w:widowControl w:val="0"/>
        <w:tabs>
          <w:tab w:val="left" w:pos="720"/>
        </w:tabs>
        <w:autoSpaceDE w:val="0"/>
        <w:spacing w:before="120" w:after="0" w:line="276" w:lineRule="auto"/>
        <w:rPr>
          <w:rFonts w:asciiTheme="minorHAnsi" w:hAnsiTheme="minorHAnsi" w:cstheme="minorHAnsi"/>
        </w:rPr>
      </w:pPr>
      <w:r w:rsidRPr="003C20FF">
        <w:rPr>
          <w:rFonts w:asciiTheme="minorHAnsi" w:hAnsiTheme="minorHAnsi" w:cstheme="minorHAnsi"/>
        </w:rPr>
        <w:t>The volunteers will engage in the following:</w:t>
      </w:r>
    </w:p>
    <w:p w:rsidR="0044675A" w:rsidRPr="000B176F" w:rsidRDefault="0044675A" w:rsidP="00AB504E">
      <w:pPr>
        <w:numPr>
          <w:ilvl w:val="0"/>
          <w:numId w:val="15"/>
        </w:numPr>
        <w:spacing w:before="0" w:after="0" w:line="276" w:lineRule="auto"/>
        <w:jc w:val="left"/>
        <w:rPr>
          <w:rFonts w:eastAsia="Times New Roman"/>
          <w:szCs w:val="24"/>
        </w:rPr>
      </w:pPr>
      <w:r w:rsidRPr="000B176F">
        <w:rPr>
          <w:rFonts w:eastAsia="Times New Roman"/>
          <w:szCs w:val="24"/>
        </w:rPr>
        <w:t>Provide assistance to project management regarding improvement of ecotourism activities and microfinance</w:t>
      </w:r>
    </w:p>
    <w:p w:rsidR="0044675A" w:rsidRPr="000B176F" w:rsidRDefault="0044675A" w:rsidP="00AB504E">
      <w:pPr>
        <w:numPr>
          <w:ilvl w:val="0"/>
          <w:numId w:val="15"/>
        </w:numPr>
        <w:spacing w:before="0" w:after="0" w:line="276" w:lineRule="auto"/>
        <w:jc w:val="left"/>
        <w:rPr>
          <w:rFonts w:eastAsia="Times New Roman"/>
          <w:szCs w:val="24"/>
        </w:rPr>
      </w:pPr>
      <w:r w:rsidRPr="000B176F">
        <w:rPr>
          <w:rFonts w:eastAsia="Times New Roman"/>
          <w:szCs w:val="24"/>
        </w:rPr>
        <w:t xml:space="preserve">Support the Marketing of Kaya </w:t>
      </w:r>
      <w:proofErr w:type="spellStart"/>
      <w:r w:rsidRPr="000B176F">
        <w:rPr>
          <w:rFonts w:eastAsia="Times New Roman"/>
          <w:szCs w:val="24"/>
        </w:rPr>
        <w:t>Kinondo</w:t>
      </w:r>
      <w:proofErr w:type="spellEnd"/>
      <w:r w:rsidRPr="000B176F">
        <w:rPr>
          <w:rFonts w:eastAsia="Times New Roman"/>
          <w:szCs w:val="24"/>
        </w:rPr>
        <w:t xml:space="preserve"> Ecotourism Project</w:t>
      </w:r>
    </w:p>
    <w:p w:rsidR="0044675A" w:rsidRPr="000B176F" w:rsidRDefault="0044675A" w:rsidP="00AB504E">
      <w:pPr>
        <w:numPr>
          <w:ilvl w:val="0"/>
          <w:numId w:val="15"/>
        </w:numPr>
        <w:spacing w:before="0" w:after="0" w:line="276" w:lineRule="auto"/>
        <w:jc w:val="left"/>
        <w:rPr>
          <w:rFonts w:eastAsia="Times New Roman"/>
          <w:szCs w:val="24"/>
        </w:rPr>
      </w:pPr>
      <w:r w:rsidRPr="000B176F">
        <w:rPr>
          <w:rFonts w:eastAsia="Times New Roman"/>
          <w:szCs w:val="24"/>
        </w:rPr>
        <w:t>Assist in survey and assessment of Kaya ecosystems</w:t>
      </w:r>
    </w:p>
    <w:p w:rsidR="0044675A" w:rsidRPr="000B176F" w:rsidRDefault="0044675A" w:rsidP="00AB504E">
      <w:pPr>
        <w:numPr>
          <w:ilvl w:val="0"/>
          <w:numId w:val="15"/>
        </w:numPr>
        <w:spacing w:before="0" w:after="0" w:line="276" w:lineRule="auto"/>
        <w:jc w:val="left"/>
        <w:rPr>
          <w:rFonts w:eastAsia="Times New Roman"/>
          <w:szCs w:val="24"/>
        </w:rPr>
      </w:pPr>
      <w:r w:rsidRPr="000B176F">
        <w:rPr>
          <w:rFonts w:eastAsia="Times New Roman"/>
          <w:szCs w:val="24"/>
        </w:rPr>
        <w:t>Develop and deliver environmental and cultural awareness raising activities</w:t>
      </w:r>
    </w:p>
    <w:p w:rsidR="0044675A" w:rsidRPr="003C20FF" w:rsidRDefault="0044675A" w:rsidP="00AB504E">
      <w:pPr>
        <w:widowControl w:val="0"/>
        <w:tabs>
          <w:tab w:val="left" w:pos="720"/>
        </w:tabs>
        <w:autoSpaceDE w:val="0"/>
        <w:spacing w:before="120" w:after="0" w:line="276" w:lineRule="auto"/>
        <w:rPr>
          <w:rFonts w:asciiTheme="minorHAnsi" w:hAnsiTheme="minorHAnsi" w:cstheme="minorHAnsi"/>
        </w:rPr>
      </w:pPr>
    </w:p>
    <w:p w:rsidR="004C1BC3" w:rsidRPr="003C20FF" w:rsidRDefault="00CA3AE4" w:rsidP="00AB504E">
      <w:pPr>
        <w:pStyle w:val="20"/>
        <w:pBdr>
          <w:bottom w:val="single" w:sz="4" w:space="1" w:color="FF0000"/>
        </w:pBdr>
        <w:spacing w:line="276" w:lineRule="auto"/>
      </w:pPr>
      <w:r w:rsidRPr="003C20FF">
        <w:t>Accommodation and Food</w:t>
      </w:r>
      <w:r w:rsidR="00F77748">
        <w:t xml:space="preserve"> </w:t>
      </w:r>
    </w:p>
    <w:p w:rsidR="00645E9C" w:rsidRDefault="004C1BC3" w:rsidP="00CB1A6D">
      <w:pPr>
        <w:spacing w:before="120" w:after="0" w:line="276" w:lineRule="auto"/>
        <w:rPr>
          <w:rFonts w:asciiTheme="minorHAnsi" w:eastAsia="MS Mincho" w:hAnsiTheme="minorHAnsi" w:cstheme="minorHAnsi"/>
        </w:rPr>
      </w:pPr>
      <w:r w:rsidRPr="003C20FF">
        <w:rPr>
          <w:rFonts w:asciiTheme="minorHAnsi" w:eastAsia="MS Mincho" w:hAnsiTheme="minorHAnsi" w:cstheme="minorHAnsi"/>
        </w:rPr>
        <w:t xml:space="preserve">The volunteer </w:t>
      </w:r>
      <w:r w:rsidR="00125A83" w:rsidRPr="003C20FF">
        <w:rPr>
          <w:rFonts w:asciiTheme="minorHAnsi" w:eastAsia="MS Mincho" w:hAnsiTheme="minorHAnsi" w:cstheme="minorHAnsi"/>
        </w:rPr>
        <w:t xml:space="preserve">will </w:t>
      </w:r>
      <w:r w:rsidR="00125A83">
        <w:rPr>
          <w:rFonts w:asciiTheme="minorHAnsi" w:eastAsia="MS Mincho" w:hAnsiTheme="minorHAnsi" w:cstheme="minorHAnsi"/>
        </w:rPr>
        <w:t>live together with a host family where they will get ba</w:t>
      </w:r>
      <w:r w:rsidR="00D36E0C" w:rsidRPr="003C20FF">
        <w:rPr>
          <w:rFonts w:asciiTheme="minorHAnsi" w:eastAsia="MS Mincho" w:hAnsiTheme="minorHAnsi" w:cstheme="minorHAnsi"/>
        </w:rPr>
        <w:t>sic</w:t>
      </w:r>
      <w:r w:rsidR="000E1388">
        <w:rPr>
          <w:rFonts w:asciiTheme="minorHAnsi" w:eastAsia="MS Mincho" w:hAnsiTheme="minorHAnsi" w:cstheme="minorHAnsi"/>
        </w:rPr>
        <w:t xml:space="preserve"> </w:t>
      </w:r>
      <w:r w:rsidR="00AF43E2" w:rsidRPr="003C20FF">
        <w:rPr>
          <w:rFonts w:asciiTheme="minorHAnsi" w:eastAsia="MS Mincho" w:hAnsiTheme="minorHAnsi" w:cstheme="minorHAnsi"/>
        </w:rPr>
        <w:t>meals</w:t>
      </w:r>
      <w:r w:rsidR="00F77748">
        <w:rPr>
          <w:rFonts w:asciiTheme="minorHAnsi" w:eastAsia="MS Mincho" w:hAnsiTheme="minorHAnsi" w:cstheme="minorHAnsi"/>
        </w:rPr>
        <w:t xml:space="preserve"> i.e. </w:t>
      </w:r>
      <w:r w:rsidRPr="003C20FF">
        <w:rPr>
          <w:rFonts w:asciiTheme="minorHAnsi" w:eastAsia="MS Mincho" w:hAnsiTheme="minorHAnsi" w:cstheme="minorHAnsi"/>
        </w:rPr>
        <w:t>breakfast, lunch and dinner.</w:t>
      </w:r>
    </w:p>
    <w:p w:rsidR="00645E9C" w:rsidRDefault="00645E9C" w:rsidP="00AB504E">
      <w:pPr>
        <w:spacing w:before="0" w:after="0" w:line="276" w:lineRule="auto"/>
        <w:jc w:val="left"/>
        <w:rPr>
          <w:rFonts w:asciiTheme="minorHAnsi" w:eastAsia="MS Mincho" w:hAnsiTheme="minorHAnsi" w:cstheme="minorHAnsi"/>
        </w:rPr>
      </w:pPr>
      <w:r>
        <w:rPr>
          <w:rFonts w:asciiTheme="minorHAnsi" w:eastAsia="MS Mincho" w:hAnsiTheme="minorHAnsi" w:cstheme="minorHAnsi"/>
        </w:rPr>
        <w:br w:type="page"/>
      </w:r>
    </w:p>
    <w:p w:rsidR="00565EBC" w:rsidRPr="003C20FF" w:rsidRDefault="009E1A89" w:rsidP="003C67D2">
      <w:pPr>
        <w:pStyle w:val="1"/>
        <w:rPr>
          <w:lang w:eastAsia="ja-JP"/>
        </w:rPr>
      </w:pPr>
      <w:bookmarkStart w:id="12" w:name="_Toc463593013"/>
      <w:r w:rsidRPr="003C20FF">
        <w:lastRenderedPageBreak/>
        <w:t>CIVS/MLTV-1</w:t>
      </w:r>
      <w:r w:rsidR="00494F8C">
        <w:t>1</w:t>
      </w:r>
      <w:r w:rsidR="00565EBC" w:rsidRPr="003C20FF">
        <w:t>/</w:t>
      </w:r>
      <w:r w:rsidR="00F12E3A">
        <w:t>1</w:t>
      </w:r>
      <w:r w:rsidR="001E5D68">
        <w:t>7</w:t>
      </w:r>
      <w:r w:rsidR="00565EBC" w:rsidRPr="003C20FF">
        <w:t>:</w:t>
      </w:r>
      <w:r w:rsidR="001E5D68">
        <w:t xml:space="preserve"> NEW ALUMNI EDUCATIONAL CENTRE</w:t>
      </w:r>
      <w:bookmarkEnd w:id="12"/>
    </w:p>
    <w:p w:rsidR="00EC3AF7" w:rsidRDefault="00EC3AF7" w:rsidP="00AB504E">
      <w:pPr>
        <w:spacing w:before="120" w:after="0" w:line="276" w:lineRule="auto"/>
        <w:rPr>
          <w:rFonts w:asciiTheme="minorHAnsi" w:hAnsiTheme="minorHAnsi" w:cstheme="minorHAnsi"/>
        </w:rPr>
      </w:pPr>
    </w:p>
    <w:p w:rsidR="00EC3AF7" w:rsidRPr="003C20FF" w:rsidRDefault="00EC3AF7" w:rsidP="00AB504E">
      <w:pPr>
        <w:pStyle w:val="20"/>
        <w:pBdr>
          <w:bottom w:val="single" w:sz="4" w:space="1" w:color="FF0000"/>
        </w:pBdr>
        <w:spacing w:line="276" w:lineRule="auto"/>
      </w:pPr>
      <w:r w:rsidRPr="003C20FF">
        <w:t>Project Location</w:t>
      </w:r>
    </w:p>
    <w:p w:rsidR="001E5D68" w:rsidRPr="00F7678D" w:rsidRDefault="001E5D68" w:rsidP="00AB504E">
      <w:pPr>
        <w:tabs>
          <w:tab w:val="left" w:pos="2925"/>
        </w:tabs>
        <w:spacing w:before="120" w:after="0" w:line="276" w:lineRule="auto"/>
        <w:rPr>
          <w:szCs w:val="24"/>
        </w:rPr>
      </w:pPr>
      <w:r w:rsidRPr="00F7678D">
        <w:rPr>
          <w:szCs w:val="24"/>
        </w:rPr>
        <w:t>The</w:t>
      </w:r>
      <w:r>
        <w:rPr>
          <w:szCs w:val="24"/>
        </w:rPr>
        <w:t xml:space="preserve"> project</w:t>
      </w:r>
      <w:r w:rsidRPr="00F7678D">
        <w:rPr>
          <w:szCs w:val="24"/>
        </w:rPr>
        <w:t xml:space="preserve"> is located in </w:t>
      </w:r>
      <w:proofErr w:type="spellStart"/>
      <w:r w:rsidRPr="00F7678D">
        <w:rPr>
          <w:szCs w:val="24"/>
        </w:rPr>
        <w:t>Ruaka</w:t>
      </w:r>
      <w:proofErr w:type="spellEnd"/>
      <w:r w:rsidRPr="00F7678D">
        <w:rPr>
          <w:szCs w:val="24"/>
        </w:rPr>
        <w:t xml:space="preserve"> at </w:t>
      </w:r>
      <w:proofErr w:type="spellStart"/>
      <w:r w:rsidRPr="00F7678D">
        <w:rPr>
          <w:szCs w:val="24"/>
        </w:rPr>
        <w:t>Racharage</w:t>
      </w:r>
      <w:proofErr w:type="spellEnd"/>
      <w:r w:rsidRPr="00F7678D">
        <w:rPr>
          <w:szCs w:val="24"/>
        </w:rPr>
        <w:t xml:space="preserve"> junction along </w:t>
      </w:r>
      <w:proofErr w:type="spellStart"/>
      <w:r w:rsidRPr="00F7678D">
        <w:rPr>
          <w:szCs w:val="24"/>
        </w:rPr>
        <w:t>Limuru</w:t>
      </w:r>
      <w:proofErr w:type="spellEnd"/>
      <w:r w:rsidRPr="00F7678D">
        <w:rPr>
          <w:szCs w:val="24"/>
        </w:rPr>
        <w:t xml:space="preserve"> road</w:t>
      </w:r>
    </w:p>
    <w:p w:rsidR="00EC3AF7" w:rsidRPr="003C20FF" w:rsidRDefault="00EC3AF7" w:rsidP="00AB504E">
      <w:pPr>
        <w:spacing w:before="0" w:after="0" w:line="276" w:lineRule="auto"/>
        <w:rPr>
          <w:rFonts w:asciiTheme="minorHAnsi" w:hAnsiTheme="minorHAnsi" w:cstheme="minorHAnsi"/>
        </w:rPr>
      </w:pPr>
    </w:p>
    <w:p w:rsidR="00EC3AF7" w:rsidRPr="003C20FF" w:rsidRDefault="00EC3AF7" w:rsidP="00AB504E">
      <w:pPr>
        <w:pStyle w:val="20"/>
        <w:pBdr>
          <w:bottom w:val="single" w:sz="4" w:space="1" w:color="FF0000"/>
        </w:pBdr>
        <w:spacing w:line="276" w:lineRule="auto"/>
      </w:pPr>
      <w:r w:rsidRPr="003C20FF">
        <w:t xml:space="preserve">Project </w:t>
      </w:r>
      <w:r w:rsidR="00B51814">
        <w:t>DETA</w:t>
      </w:r>
      <w:r>
        <w:t>ILS</w:t>
      </w:r>
    </w:p>
    <w:p w:rsidR="00F77748" w:rsidRDefault="00F77748" w:rsidP="0085766F">
      <w:pPr>
        <w:spacing w:before="120" w:after="0" w:line="276" w:lineRule="auto"/>
      </w:pPr>
      <w:r>
        <w:t xml:space="preserve">New Alumni Educational Center began as a tuition center on </w:t>
      </w:r>
      <w:proofErr w:type="gramStart"/>
      <w:r>
        <w:t>10th</w:t>
      </w:r>
      <w:proofErr w:type="gramEnd"/>
      <w:r>
        <w:t xml:space="preserve"> February, 2011 as a tuition center teaching 2 children under a tree.  Currently the center has a student population of 134 students from form 1 to form </w:t>
      </w:r>
      <w:proofErr w:type="gramStart"/>
      <w:r>
        <w:t>4</w:t>
      </w:r>
      <w:proofErr w:type="gramEnd"/>
      <w:r>
        <w:t>. There are 57 boys and 77 girls. A total number of 40 students are in the boarding section. The organization currently has a total number of 12 volunteering teaching staff members. The school</w:t>
      </w:r>
      <w:r w:rsidR="00DE28EA">
        <w:t xml:space="preserve"> </w:t>
      </w:r>
      <w:proofErr w:type="gramStart"/>
      <w:r w:rsidR="00DE28EA">
        <w:t>is</w:t>
      </w:r>
      <w:r>
        <w:t xml:space="preserve"> registered</w:t>
      </w:r>
      <w:proofErr w:type="gramEnd"/>
      <w:r>
        <w:t xml:space="preserve"> as a Community Based Organization under the Ministry of Gender, Children and Social Development and the co-operation with the Ministry of Education. The vision of the center is to see a transformed society by nurturing global leaders with the character of God, who will effect positive change in their communities and the world at large. The center reaches out to the less fortunate in our society and bringing their dreams into reality. We offer mentorship </w:t>
      </w:r>
      <w:proofErr w:type="spellStart"/>
      <w:r>
        <w:t>programmes</w:t>
      </w:r>
      <w:proofErr w:type="spellEnd"/>
      <w:r>
        <w:t xml:space="preserve"> to the students as well as hold social justice events at the school. </w:t>
      </w:r>
    </w:p>
    <w:p w:rsidR="00EC3AF7" w:rsidRPr="00D5542A" w:rsidRDefault="00EC3AF7" w:rsidP="0085766F">
      <w:pPr>
        <w:spacing w:before="120" w:after="0" w:line="276" w:lineRule="auto"/>
        <w:rPr>
          <w:rFonts w:asciiTheme="minorHAnsi" w:hAnsiTheme="minorHAnsi" w:cstheme="minorHAnsi"/>
        </w:rPr>
      </w:pPr>
      <w:r w:rsidRPr="00D5542A">
        <w:rPr>
          <w:rFonts w:asciiTheme="minorHAnsi" w:hAnsiTheme="minorHAnsi" w:cstheme="minorHAnsi"/>
        </w:rPr>
        <w:t>The school offers the Ministry of Education recommended curriculum with the Kenya Certificate of Secondary Examination (KCSE) as the final examination at the end of 4th year. Co-curricular activities include games and sports, drama, music, Scouting, Girl Guides, Science Congress and debating</w:t>
      </w:r>
    </w:p>
    <w:p w:rsidR="00EC3AF7" w:rsidRPr="00D5542A" w:rsidRDefault="00EC3AF7" w:rsidP="0085766F">
      <w:pPr>
        <w:spacing w:before="120" w:after="0" w:line="276" w:lineRule="auto"/>
        <w:rPr>
          <w:rFonts w:asciiTheme="minorHAnsi" w:hAnsiTheme="minorHAnsi" w:cstheme="minorHAnsi"/>
        </w:rPr>
      </w:pPr>
    </w:p>
    <w:p w:rsidR="00B51814" w:rsidRPr="003C20FF" w:rsidRDefault="00B51814" w:rsidP="00B51814">
      <w:pPr>
        <w:pStyle w:val="20"/>
        <w:pBdr>
          <w:bottom w:val="single" w:sz="4" w:space="1" w:color="FF0000"/>
        </w:pBdr>
        <w:spacing w:line="276" w:lineRule="auto"/>
      </w:pPr>
      <w:r>
        <w:t>VOLUNTEER ACTIVITIES</w:t>
      </w:r>
    </w:p>
    <w:p w:rsidR="00EC3AF7" w:rsidRPr="006D4632" w:rsidRDefault="00EC3AF7" w:rsidP="00AB504E">
      <w:pPr>
        <w:numPr>
          <w:ilvl w:val="0"/>
          <w:numId w:val="6"/>
        </w:numPr>
        <w:spacing w:before="120" w:after="0" w:line="276" w:lineRule="auto"/>
        <w:jc w:val="left"/>
        <w:rPr>
          <w:rFonts w:eastAsia="Times New Roman"/>
          <w:szCs w:val="24"/>
        </w:rPr>
      </w:pPr>
      <w:r>
        <w:rPr>
          <w:rFonts w:eastAsia="Times New Roman"/>
          <w:szCs w:val="24"/>
        </w:rPr>
        <w:t>Assisting in teaching a subjects</w:t>
      </w:r>
      <w:r w:rsidRPr="006D4632">
        <w:rPr>
          <w:rFonts w:eastAsia="Times New Roman"/>
          <w:szCs w:val="24"/>
        </w:rPr>
        <w:t> such as physics, biology, chemistry, English and Mathematics</w:t>
      </w:r>
    </w:p>
    <w:p w:rsidR="00EC3AF7" w:rsidRPr="006D4632" w:rsidRDefault="00EC3AF7" w:rsidP="00AB504E">
      <w:pPr>
        <w:numPr>
          <w:ilvl w:val="0"/>
          <w:numId w:val="6"/>
        </w:numPr>
        <w:spacing w:before="0" w:after="0" w:line="276" w:lineRule="auto"/>
        <w:jc w:val="left"/>
        <w:rPr>
          <w:rFonts w:eastAsia="Times New Roman"/>
          <w:szCs w:val="24"/>
        </w:rPr>
      </w:pPr>
      <w:r w:rsidRPr="006D4632">
        <w:rPr>
          <w:rFonts w:eastAsia="Times New Roman"/>
          <w:szCs w:val="24"/>
        </w:rPr>
        <w:t>Organizing, coordinating and participating in extracurricular activities like athletics, football and coordination of clubs in the school like scouting, drama, music</w:t>
      </w:r>
    </w:p>
    <w:p w:rsidR="00EC3AF7" w:rsidRPr="003C20FF" w:rsidRDefault="00EC3AF7" w:rsidP="00AB504E">
      <w:pPr>
        <w:spacing w:before="0" w:after="0" w:line="276" w:lineRule="auto"/>
        <w:rPr>
          <w:rFonts w:asciiTheme="minorHAnsi" w:hAnsiTheme="minorHAnsi" w:cstheme="minorHAnsi"/>
          <w:szCs w:val="24"/>
        </w:rPr>
      </w:pPr>
    </w:p>
    <w:p w:rsidR="00EC3AF7" w:rsidRPr="003C20FF" w:rsidRDefault="00EC3AF7" w:rsidP="00AB504E">
      <w:pPr>
        <w:pStyle w:val="20"/>
        <w:pBdr>
          <w:bottom w:val="single" w:sz="4" w:space="1" w:color="FF0000"/>
        </w:pBdr>
        <w:spacing w:line="276" w:lineRule="auto"/>
      </w:pPr>
      <w:r w:rsidRPr="003C20FF">
        <w:t>Accommodation and Food</w:t>
      </w:r>
    </w:p>
    <w:p w:rsidR="00C14715" w:rsidRDefault="00EC3AF7" w:rsidP="00CB1A6D">
      <w:pPr>
        <w:spacing w:before="120" w:after="0" w:line="276" w:lineRule="auto"/>
        <w:rPr>
          <w:rFonts w:asciiTheme="minorHAnsi" w:hAnsiTheme="minorHAnsi" w:cstheme="minorHAnsi"/>
        </w:rPr>
      </w:pPr>
      <w:r w:rsidRPr="003C20FF">
        <w:rPr>
          <w:rFonts w:asciiTheme="minorHAnsi" w:hAnsiTheme="minorHAnsi" w:cstheme="minorHAnsi"/>
        </w:rPr>
        <w:t>The volunteer will live in a host family near the project site</w:t>
      </w:r>
      <w:r w:rsidR="00DE28EA">
        <w:rPr>
          <w:rFonts w:asciiTheme="minorHAnsi" w:hAnsiTheme="minorHAnsi" w:cstheme="minorHAnsi"/>
        </w:rPr>
        <w:t xml:space="preserve"> where they will get b</w:t>
      </w:r>
      <w:r w:rsidRPr="003C20FF">
        <w:rPr>
          <w:rFonts w:asciiTheme="minorHAnsi" w:hAnsiTheme="minorHAnsi" w:cstheme="minorHAnsi"/>
        </w:rPr>
        <w:t>reakfast and dinner and volunteers will get lunch</w:t>
      </w:r>
      <w:r>
        <w:rPr>
          <w:rFonts w:asciiTheme="minorHAnsi" w:hAnsiTheme="minorHAnsi" w:cstheme="minorHAnsi"/>
        </w:rPr>
        <w:t xml:space="preserve"> in the school</w:t>
      </w:r>
      <w:r w:rsidR="00C14715">
        <w:rPr>
          <w:rFonts w:asciiTheme="minorHAnsi" w:hAnsiTheme="minorHAnsi" w:cstheme="minorHAnsi"/>
        </w:rPr>
        <w:br w:type="page"/>
      </w:r>
    </w:p>
    <w:p w:rsidR="004F2406" w:rsidRPr="003C20FF" w:rsidRDefault="004705FE" w:rsidP="003C67D2">
      <w:pPr>
        <w:pStyle w:val="1"/>
        <w:rPr>
          <w:lang w:eastAsia="ja-JP"/>
        </w:rPr>
      </w:pPr>
      <w:bookmarkStart w:id="13" w:name="_Toc463593014"/>
      <w:r w:rsidRPr="003C20FF">
        <w:lastRenderedPageBreak/>
        <w:t>CIVS/MLTV-1</w:t>
      </w:r>
      <w:r w:rsidR="00494F8C">
        <w:t>2</w:t>
      </w:r>
      <w:r w:rsidR="0032637E">
        <w:t>/1</w:t>
      </w:r>
      <w:r w:rsidR="00E06847">
        <w:t>7</w:t>
      </w:r>
      <w:r w:rsidR="004F2406" w:rsidRPr="003C20FF">
        <w:t>:</w:t>
      </w:r>
      <w:r w:rsidR="003B0B9B" w:rsidRPr="003C20FF">
        <w:t xml:space="preserve"> QUEST FOR HAPPINESS MINISTRY</w:t>
      </w:r>
      <w:bookmarkEnd w:id="13"/>
    </w:p>
    <w:p w:rsidR="00D879A4" w:rsidRPr="004A6E99" w:rsidRDefault="00D879A4" w:rsidP="00AB504E">
      <w:pPr>
        <w:spacing w:before="0" w:after="0" w:line="276" w:lineRule="auto"/>
        <w:rPr>
          <w:rFonts w:asciiTheme="minorHAnsi" w:eastAsia="Times New Roman" w:hAnsiTheme="minorHAnsi" w:cstheme="minorHAnsi"/>
        </w:rPr>
      </w:pPr>
    </w:p>
    <w:p w:rsidR="00D879A4" w:rsidRPr="003C20FF" w:rsidRDefault="00D879A4" w:rsidP="00AB504E">
      <w:pPr>
        <w:pStyle w:val="20"/>
        <w:pBdr>
          <w:bottom w:val="single" w:sz="4" w:space="1" w:color="FF0000"/>
        </w:pBdr>
        <w:spacing w:line="276" w:lineRule="auto"/>
      </w:pPr>
      <w:r w:rsidRPr="003C20FF">
        <w:t>Project Location</w:t>
      </w:r>
    </w:p>
    <w:p w:rsidR="00D879A4" w:rsidRDefault="00D879A4" w:rsidP="00AB504E">
      <w:pPr>
        <w:spacing w:before="120" w:after="0" w:line="276" w:lineRule="auto"/>
        <w:rPr>
          <w:rFonts w:asciiTheme="minorHAnsi" w:hAnsiTheme="minorHAnsi" w:cstheme="minorHAnsi"/>
          <w:szCs w:val="24"/>
        </w:rPr>
      </w:pPr>
      <w:r w:rsidRPr="003C20FF">
        <w:rPr>
          <w:rFonts w:asciiTheme="minorHAnsi" w:hAnsiTheme="minorHAnsi" w:cstheme="minorHAnsi"/>
          <w:szCs w:val="24"/>
        </w:rPr>
        <w:t xml:space="preserve">The project is located in </w:t>
      </w:r>
      <w:proofErr w:type="spellStart"/>
      <w:r w:rsidRPr="003C20FF">
        <w:rPr>
          <w:rFonts w:asciiTheme="minorHAnsi" w:hAnsiTheme="minorHAnsi" w:cstheme="minorHAnsi"/>
          <w:szCs w:val="24"/>
        </w:rPr>
        <w:t>Ruai</w:t>
      </w:r>
      <w:proofErr w:type="spellEnd"/>
      <w:r w:rsidRPr="003C20FF">
        <w:rPr>
          <w:rFonts w:asciiTheme="minorHAnsi" w:hAnsiTheme="minorHAnsi" w:cstheme="minorHAnsi"/>
          <w:szCs w:val="24"/>
        </w:rPr>
        <w:t xml:space="preserve"> at the outskirts of Nairobi.</w:t>
      </w:r>
    </w:p>
    <w:p w:rsidR="00D879A4" w:rsidRPr="003C20FF" w:rsidRDefault="00D879A4" w:rsidP="00206145">
      <w:pPr>
        <w:spacing w:before="0" w:after="0" w:line="276" w:lineRule="auto"/>
        <w:rPr>
          <w:rFonts w:asciiTheme="minorHAnsi" w:hAnsiTheme="minorHAnsi" w:cstheme="minorHAnsi"/>
        </w:rPr>
      </w:pPr>
    </w:p>
    <w:p w:rsidR="00307AFD" w:rsidRPr="00AA152E" w:rsidRDefault="00AA3AA5" w:rsidP="00AB504E">
      <w:pPr>
        <w:pStyle w:val="20"/>
        <w:pBdr>
          <w:bottom w:val="single" w:sz="4" w:space="1" w:color="FF0000"/>
        </w:pBdr>
        <w:spacing w:line="276" w:lineRule="auto"/>
      </w:pPr>
      <w:r w:rsidRPr="003C20FF">
        <w:t xml:space="preserve">Project </w:t>
      </w:r>
      <w:r w:rsidR="004D1C10">
        <w:t>DETAILS</w:t>
      </w:r>
      <w:r w:rsidRPr="003C20FF">
        <w:tab/>
      </w:r>
    </w:p>
    <w:p w:rsidR="00D879A4" w:rsidRDefault="00D879A4"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Quest </w:t>
      </w:r>
      <w:r>
        <w:rPr>
          <w:rFonts w:asciiTheme="minorHAnsi" w:hAnsiTheme="minorHAnsi"/>
        </w:rPr>
        <w:t>f</w:t>
      </w:r>
      <w:r w:rsidRPr="00FB1C96">
        <w:rPr>
          <w:rFonts w:asciiTheme="minorHAnsi" w:hAnsiTheme="minorHAnsi"/>
        </w:rPr>
        <w:t>or Happiness Ministry helps street children and orphans</w:t>
      </w:r>
      <w:r>
        <w:rPr>
          <w:rFonts w:asciiTheme="minorHAnsi" w:hAnsiTheme="minorHAnsi"/>
        </w:rPr>
        <w:t xml:space="preserve"> from </w:t>
      </w:r>
      <w:proofErr w:type="spellStart"/>
      <w:r>
        <w:rPr>
          <w:rFonts w:asciiTheme="minorHAnsi" w:hAnsiTheme="minorHAnsi"/>
        </w:rPr>
        <w:t>Ruai</w:t>
      </w:r>
      <w:proofErr w:type="spellEnd"/>
      <w:r>
        <w:rPr>
          <w:rFonts w:asciiTheme="minorHAnsi" w:hAnsiTheme="minorHAnsi"/>
        </w:rPr>
        <w:t>, Nairobi</w:t>
      </w:r>
      <w:r w:rsidRPr="00FB1C96">
        <w:rPr>
          <w:rFonts w:asciiTheme="minorHAnsi" w:hAnsiTheme="minorHAnsi"/>
        </w:rPr>
        <w:t xml:space="preserve"> come out of </w:t>
      </w:r>
      <w:r>
        <w:rPr>
          <w:rFonts w:asciiTheme="minorHAnsi" w:hAnsiTheme="minorHAnsi"/>
        </w:rPr>
        <w:t xml:space="preserve">the </w:t>
      </w:r>
      <w:r w:rsidRPr="00FB1C96">
        <w:rPr>
          <w:rFonts w:asciiTheme="minorHAnsi" w:hAnsiTheme="minorHAnsi"/>
        </w:rPr>
        <w:t>vicious circle of poverty by providing them with love, shelter, food, clothing, education, health, security as well as spiritual nurture</w:t>
      </w:r>
      <w:r>
        <w:rPr>
          <w:rFonts w:asciiTheme="minorHAnsi" w:hAnsiTheme="minorHAnsi"/>
        </w:rPr>
        <w:t>.</w:t>
      </w:r>
    </w:p>
    <w:p w:rsidR="00D879A4" w:rsidRDefault="00D879A4" w:rsidP="0085766F">
      <w:pPr>
        <w:pStyle w:val="aff4"/>
        <w:spacing w:before="120" w:beforeAutospacing="0" w:after="0" w:afterAutospacing="0" w:line="276" w:lineRule="auto"/>
        <w:jc w:val="both"/>
        <w:rPr>
          <w:rFonts w:asciiTheme="minorHAnsi" w:hAnsiTheme="minorHAnsi"/>
        </w:rPr>
      </w:pPr>
      <w:r w:rsidRPr="005968E5">
        <w:rPr>
          <w:rFonts w:asciiTheme="minorHAnsi" w:hAnsiTheme="minorHAnsi"/>
        </w:rPr>
        <w:t xml:space="preserve">The center started as a feeding program for orphans and vulnerable children in </w:t>
      </w:r>
      <w:proofErr w:type="spellStart"/>
      <w:r w:rsidRPr="005968E5">
        <w:rPr>
          <w:rFonts w:asciiTheme="minorHAnsi" w:hAnsiTheme="minorHAnsi"/>
        </w:rPr>
        <w:t>Ruai</w:t>
      </w:r>
      <w:proofErr w:type="spellEnd"/>
      <w:r w:rsidRPr="005968E5">
        <w:rPr>
          <w:rFonts w:asciiTheme="minorHAnsi" w:hAnsiTheme="minorHAnsi"/>
        </w:rPr>
        <w:t xml:space="preserve">. Every child received at least one meal per day, which </w:t>
      </w:r>
      <w:proofErr w:type="gramStart"/>
      <w:r w:rsidRPr="005968E5">
        <w:rPr>
          <w:rFonts w:asciiTheme="minorHAnsi" w:hAnsiTheme="minorHAnsi"/>
        </w:rPr>
        <w:t>was provided</w:t>
      </w:r>
      <w:proofErr w:type="gramEnd"/>
      <w:r w:rsidRPr="005968E5">
        <w:rPr>
          <w:rFonts w:asciiTheme="minorHAnsi" w:hAnsiTheme="minorHAnsi"/>
        </w:rPr>
        <w:t xml:space="preserve"> by the members of the local church. This went well for over a period of 2 years and 100 children were receiving free lunch and attended Sunday school classes. The pastor of the church and his wife managed the feeding program. After the pastor’s transfer to another church, the feeding program stalled and was at risk to stop completely. The children were stranded and about to drop out from school. Now, the couple decided to rent premises and open a center to accommodate, feed and educate the children. </w:t>
      </w:r>
      <w:proofErr w:type="gramStart"/>
      <w:r w:rsidRPr="005968E5">
        <w:rPr>
          <w:rFonts w:asciiTheme="minorHAnsi" w:hAnsiTheme="minorHAnsi"/>
        </w:rPr>
        <w:t>Step by step</w:t>
      </w:r>
      <w:proofErr w:type="gramEnd"/>
      <w:r w:rsidRPr="005968E5">
        <w:rPr>
          <w:rFonts w:asciiTheme="minorHAnsi" w:hAnsiTheme="minorHAnsi"/>
        </w:rPr>
        <w:t>, toilet facilities, piped water and electricity were installed. Today, 25 children, who attend standard one to form two classes, call the center their home. Quest for Happiness seeks to bring up children with a balanced view of life, possessing appropriate ‘survival skills’, in order to cope in a competitive world, to foster positive expectations about their future.</w:t>
      </w:r>
    </w:p>
    <w:p w:rsidR="00BB792C" w:rsidRDefault="00BB792C" w:rsidP="00AB504E">
      <w:pPr>
        <w:pStyle w:val="aff4"/>
        <w:spacing w:before="0" w:beforeAutospacing="0" w:after="0" w:afterAutospacing="0" w:line="276" w:lineRule="auto"/>
        <w:jc w:val="both"/>
        <w:rPr>
          <w:rFonts w:asciiTheme="minorHAnsi" w:hAnsiTheme="minorHAnsi"/>
        </w:rPr>
      </w:pPr>
    </w:p>
    <w:p w:rsidR="00B51814" w:rsidRPr="003C20FF" w:rsidRDefault="00B51814" w:rsidP="00B51814">
      <w:pPr>
        <w:pStyle w:val="20"/>
        <w:pBdr>
          <w:bottom w:val="single" w:sz="4" w:space="1" w:color="FF0000"/>
        </w:pBdr>
        <w:spacing w:line="276" w:lineRule="auto"/>
      </w:pPr>
      <w:r>
        <w:t>VOLUNTEER ACTIVITIES</w:t>
      </w:r>
    </w:p>
    <w:p w:rsidR="00D879A4" w:rsidRPr="000D240A" w:rsidRDefault="00D879A4" w:rsidP="00AB504E">
      <w:pPr>
        <w:numPr>
          <w:ilvl w:val="0"/>
          <w:numId w:val="16"/>
        </w:numPr>
        <w:spacing w:before="120" w:after="0" w:line="276" w:lineRule="auto"/>
        <w:jc w:val="left"/>
        <w:rPr>
          <w:rFonts w:eastAsia="Times New Roman"/>
          <w:szCs w:val="24"/>
        </w:rPr>
      </w:pPr>
      <w:r w:rsidRPr="000D240A">
        <w:rPr>
          <w:rFonts w:eastAsia="Times New Roman"/>
          <w:szCs w:val="24"/>
        </w:rPr>
        <w:t xml:space="preserve">Empowering the minors to be </w:t>
      </w:r>
      <w:proofErr w:type="spellStart"/>
      <w:r w:rsidRPr="000D240A">
        <w:rPr>
          <w:rFonts w:eastAsia="Times New Roman"/>
          <w:szCs w:val="24"/>
        </w:rPr>
        <w:t>self reliant</w:t>
      </w:r>
      <w:proofErr w:type="spellEnd"/>
      <w:r w:rsidRPr="000D240A">
        <w:rPr>
          <w:rFonts w:eastAsia="Times New Roman"/>
          <w:szCs w:val="24"/>
        </w:rPr>
        <w:t xml:space="preserve"> </w:t>
      </w:r>
      <w:r>
        <w:rPr>
          <w:rFonts w:eastAsia="Times New Roman"/>
          <w:szCs w:val="24"/>
        </w:rPr>
        <w:t>through provision of</w:t>
      </w:r>
      <w:r w:rsidRPr="000D240A">
        <w:rPr>
          <w:rFonts w:eastAsia="Times New Roman"/>
          <w:szCs w:val="24"/>
        </w:rPr>
        <w:t xml:space="preserve"> life skills lessons</w:t>
      </w:r>
    </w:p>
    <w:p w:rsidR="00D879A4" w:rsidRPr="000D240A" w:rsidRDefault="00D879A4" w:rsidP="00AB504E">
      <w:pPr>
        <w:numPr>
          <w:ilvl w:val="0"/>
          <w:numId w:val="16"/>
        </w:numPr>
        <w:spacing w:before="0" w:after="0" w:line="276" w:lineRule="auto"/>
        <w:jc w:val="left"/>
        <w:rPr>
          <w:rFonts w:eastAsia="Times New Roman"/>
          <w:szCs w:val="24"/>
        </w:rPr>
      </w:pPr>
      <w:r w:rsidRPr="000D240A">
        <w:rPr>
          <w:rFonts w:eastAsia="Times New Roman"/>
          <w:szCs w:val="24"/>
        </w:rPr>
        <w:t>Helping in the kitchen with the preparation of food</w:t>
      </w:r>
    </w:p>
    <w:p w:rsidR="00D879A4" w:rsidRPr="000D240A" w:rsidRDefault="00DE28EA" w:rsidP="00AB504E">
      <w:pPr>
        <w:numPr>
          <w:ilvl w:val="0"/>
          <w:numId w:val="16"/>
        </w:numPr>
        <w:spacing w:before="0" w:after="0" w:line="276" w:lineRule="auto"/>
        <w:jc w:val="left"/>
        <w:rPr>
          <w:rFonts w:eastAsia="Times New Roman"/>
          <w:szCs w:val="24"/>
        </w:rPr>
      </w:pPr>
      <w:r>
        <w:rPr>
          <w:rFonts w:eastAsia="Times New Roman"/>
          <w:szCs w:val="24"/>
        </w:rPr>
        <w:t>Assist</w:t>
      </w:r>
      <w:r w:rsidR="00D879A4" w:rsidRPr="000D240A">
        <w:rPr>
          <w:rFonts w:eastAsia="Times New Roman"/>
          <w:szCs w:val="24"/>
        </w:rPr>
        <w:t xml:space="preserve"> local volunteers in provision of basic needs</w:t>
      </w:r>
      <w:r>
        <w:rPr>
          <w:rFonts w:eastAsia="Times New Roman"/>
          <w:szCs w:val="24"/>
        </w:rPr>
        <w:t xml:space="preserve"> to the children</w:t>
      </w:r>
      <w:r w:rsidR="00D879A4">
        <w:rPr>
          <w:rFonts w:eastAsia="Times New Roman"/>
          <w:szCs w:val="24"/>
        </w:rPr>
        <w:t xml:space="preserve"> </w:t>
      </w:r>
      <w:r>
        <w:rPr>
          <w:rFonts w:eastAsia="Times New Roman"/>
          <w:szCs w:val="24"/>
        </w:rPr>
        <w:t>such as cooking, cleaning etc.</w:t>
      </w:r>
    </w:p>
    <w:p w:rsidR="00D879A4" w:rsidRPr="000D240A" w:rsidRDefault="00D879A4" w:rsidP="00AB504E">
      <w:pPr>
        <w:numPr>
          <w:ilvl w:val="0"/>
          <w:numId w:val="16"/>
        </w:numPr>
        <w:spacing w:before="0" w:after="0" w:line="276" w:lineRule="auto"/>
        <w:jc w:val="left"/>
        <w:rPr>
          <w:rFonts w:eastAsia="Times New Roman"/>
          <w:szCs w:val="24"/>
        </w:rPr>
      </w:pPr>
      <w:r w:rsidRPr="000D240A">
        <w:rPr>
          <w:rFonts w:eastAsia="Times New Roman"/>
          <w:szCs w:val="24"/>
        </w:rPr>
        <w:t>Promotion of education and other related affairs i.e. teaching</w:t>
      </w:r>
    </w:p>
    <w:p w:rsidR="00D879A4" w:rsidRPr="000D240A" w:rsidRDefault="00D879A4" w:rsidP="00AB504E">
      <w:pPr>
        <w:numPr>
          <w:ilvl w:val="0"/>
          <w:numId w:val="16"/>
        </w:numPr>
        <w:spacing w:before="0" w:after="0" w:line="276" w:lineRule="auto"/>
        <w:jc w:val="left"/>
        <w:rPr>
          <w:rFonts w:eastAsia="Times New Roman"/>
          <w:szCs w:val="24"/>
        </w:rPr>
      </w:pPr>
      <w:r>
        <w:rPr>
          <w:rFonts w:eastAsia="Times New Roman"/>
          <w:szCs w:val="24"/>
        </w:rPr>
        <w:t>Assisting in t</w:t>
      </w:r>
      <w:r w:rsidRPr="000D240A">
        <w:rPr>
          <w:rFonts w:eastAsia="Times New Roman"/>
          <w:szCs w:val="24"/>
        </w:rPr>
        <w:t>eaching English, Math</w:t>
      </w:r>
      <w:r w:rsidR="00DE28EA">
        <w:rPr>
          <w:rFonts w:eastAsia="Times New Roman"/>
          <w:szCs w:val="24"/>
        </w:rPr>
        <w:t>ematic</w:t>
      </w:r>
      <w:r w:rsidRPr="000D240A">
        <w:rPr>
          <w:rFonts w:eastAsia="Times New Roman"/>
          <w:szCs w:val="24"/>
        </w:rPr>
        <w:t>s, Social Sciences, Health &amp; Hygiene and creative arts</w:t>
      </w:r>
    </w:p>
    <w:p w:rsidR="00D879A4" w:rsidRPr="000D240A" w:rsidRDefault="00D879A4" w:rsidP="00AB504E">
      <w:pPr>
        <w:spacing w:before="0" w:after="0" w:line="276" w:lineRule="auto"/>
        <w:rPr>
          <w:rFonts w:eastAsia="Times New Roman"/>
          <w:szCs w:val="24"/>
        </w:rPr>
      </w:pPr>
    </w:p>
    <w:p w:rsidR="004F2406" w:rsidRPr="003C20FF" w:rsidRDefault="00AA3AA5" w:rsidP="00AB504E">
      <w:pPr>
        <w:pStyle w:val="20"/>
        <w:pBdr>
          <w:bottom w:val="single" w:sz="4" w:space="1" w:color="FF0000"/>
        </w:pBdr>
        <w:spacing w:line="276" w:lineRule="auto"/>
      </w:pPr>
      <w:r w:rsidRPr="003C20FF">
        <w:t>Accommodation and Food</w:t>
      </w:r>
    </w:p>
    <w:p w:rsidR="00F90175" w:rsidRDefault="004F2406" w:rsidP="00CB1A6D">
      <w:pPr>
        <w:spacing w:before="120" w:after="0" w:line="276" w:lineRule="auto"/>
        <w:rPr>
          <w:rFonts w:asciiTheme="minorHAnsi" w:hAnsiTheme="minorHAnsi" w:cstheme="minorHAnsi"/>
        </w:rPr>
      </w:pPr>
      <w:r w:rsidRPr="003C20FF">
        <w:rPr>
          <w:rFonts w:asciiTheme="minorHAnsi" w:hAnsiTheme="minorHAnsi" w:cstheme="minorHAnsi"/>
        </w:rPr>
        <w:t>The volunteer will stay in a host family near the projec</w:t>
      </w:r>
      <w:r w:rsidR="00334084" w:rsidRPr="003C20FF">
        <w:rPr>
          <w:rFonts w:asciiTheme="minorHAnsi" w:hAnsiTheme="minorHAnsi" w:cstheme="minorHAnsi"/>
        </w:rPr>
        <w:t xml:space="preserve">t site. </w:t>
      </w:r>
      <w:r w:rsidR="00525D77" w:rsidRPr="003C20FF">
        <w:rPr>
          <w:rFonts w:asciiTheme="minorHAnsi" w:hAnsiTheme="minorHAnsi" w:cstheme="minorHAnsi"/>
        </w:rPr>
        <w:t>The host family will provide</w:t>
      </w:r>
      <w:r w:rsidR="00525D77">
        <w:rPr>
          <w:rFonts w:asciiTheme="minorHAnsi" w:hAnsiTheme="minorHAnsi" w:cstheme="minorHAnsi"/>
        </w:rPr>
        <w:t xml:space="preserve"> both</w:t>
      </w:r>
      <w:r w:rsidR="00525D77" w:rsidRPr="003C20FF">
        <w:rPr>
          <w:rFonts w:asciiTheme="minorHAnsi" w:hAnsiTheme="minorHAnsi" w:cstheme="minorHAnsi"/>
        </w:rPr>
        <w:t xml:space="preserve"> breakfast and dinner to the volunteers.</w:t>
      </w:r>
    </w:p>
    <w:p w:rsidR="00F90175" w:rsidRDefault="00F90175" w:rsidP="00AB504E">
      <w:pPr>
        <w:spacing w:before="0" w:after="0" w:line="276" w:lineRule="auto"/>
        <w:jc w:val="left"/>
        <w:rPr>
          <w:rFonts w:asciiTheme="minorHAnsi" w:hAnsiTheme="minorHAnsi" w:cstheme="minorHAnsi"/>
        </w:rPr>
      </w:pPr>
      <w:r>
        <w:rPr>
          <w:rFonts w:asciiTheme="minorHAnsi" w:hAnsiTheme="minorHAnsi" w:cstheme="minorHAnsi"/>
        </w:rPr>
        <w:br w:type="page"/>
      </w:r>
    </w:p>
    <w:p w:rsidR="00F813BB" w:rsidRPr="003C20FF" w:rsidRDefault="00E2304B" w:rsidP="003C67D2">
      <w:pPr>
        <w:pStyle w:val="1"/>
        <w:rPr>
          <w:lang w:eastAsia="ja-JP"/>
        </w:rPr>
      </w:pPr>
      <w:bookmarkStart w:id="14" w:name="_Toc463593015"/>
      <w:r>
        <w:lastRenderedPageBreak/>
        <w:t>CIVS/MLTV-1</w:t>
      </w:r>
      <w:r w:rsidR="002026FF">
        <w:t>3</w:t>
      </w:r>
      <w:r w:rsidR="00C83114">
        <w:t>/1</w:t>
      </w:r>
      <w:r w:rsidR="00015B07">
        <w:t>7</w:t>
      </w:r>
      <w:r w:rsidR="00F813BB" w:rsidRPr="003C20FF">
        <w:t>:</w:t>
      </w:r>
      <w:r w:rsidR="00DF765B">
        <w:t xml:space="preserve"> BROWNHILL SECONDARY SCHOOL</w:t>
      </w:r>
      <w:bookmarkEnd w:id="14"/>
    </w:p>
    <w:p w:rsidR="00307AFD" w:rsidRDefault="00307AFD" w:rsidP="00AB504E">
      <w:pPr>
        <w:spacing w:before="0" w:after="0" w:line="276" w:lineRule="auto"/>
        <w:rPr>
          <w:rFonts w:asciiTheme="minorHAnsi" w:hAnsiTheme="minorHAnsi" w:cstheme="minorHAnsi"/>
          <w:lang w:val="en-GB"/>
        </w:rPr>
      </w:pPr>
    </w:p>
    <w:p w:rsidR="00015B07" w:rsidRPr="003C20FF" w:rsidRDefault="00015B07" w:rsidP="00AB504E">
      <w:pPr>
        <w:pStyle w:val="20"/>
        <w:pBdr>
          <w:bottom w:val="single" w:sz="4" w:space="1" w:color="FF0000"/>
        </w:pBdr>
        <w:spacing w:line="276" w:lineRule="auto"/>
      </w:pPr>
      <w:r w:rsidRPr="003C20FF">
        <w:t>Project Location</w:t>
      </w:r>
    </w:p>
    <w:p w:rsidR="00015B07" w:rsidRDefault="00015B07" w:rsidP="00AB504E">
      <w:pPr>
        <w:spacing w:before="120" w:after="0" w:line="276" w:lineRule="auto"/>
        <w:rPr>
          <w:rFonts w:asciiTheme="minorHAnsi" w:hAnsiTheme="minorHAnsi" w:cstheme="minorHAnsi"/>
          <w:bCs/>
        </w:rPr>
      </w:pPr>
      <w:r w:rsidRPr="003C20FF">
        <w:rPr>
          <w:rFonts w:asciiTheme="minorHAnsi" w:hAnsiTheme="minorHAnsi" w:cstheme="minorHAnsi"/>
          <w:szCs w:val="24"/>
        </w:rPr>
        <w:t>The project is located</w:t>
      </w:r>
      <w:r w:rsidRPr="003C20FF">
        <w:rPr>
          <w:rFonts w:asciiTheme="minorHAnsi" w:hAnsiTheme="minorHAnsi" w:cstheme="minorHAnsi"/>
        </w:rPr>
        <w:t xml:space="preserve"> in</w:t>
      </w:r>
      <w:r>
        <w:rPr>
          <w:rFonts w:asciiTheme="minorHAnsi" w:hAnsiTheme="minorHAnsi" w:cstheme="minorHAnsi"/>
        </w:rPr>
        <w:t xml:space="preserve"> </w:t>
      </w:r>
      <w:proofErr w:type="spellStart"/>
      <w:r w:rsidR="007F7D71">
        <w:rPr>
          <w:rFonts w:asciiTheme="minorHAnsi" w:hAnsiTheme="minorHAnsi" w:cstheme="minorHAnsi"/>
          <w:bCs/>
        </w:rPr>
        <w:t>Kayole</w:t>
      </w:r>
      <w:proofErr w:type="spellEnd"/>
      <w:r w:rsidRPr="003C20FF">
        <w:rPr>
          <w:rFonts w:asciiTheme="minorHAnsi" w:hAnsiTheme="minorHAnsi" w:cstheme="minorHAnsi"/>
          <w:bCs/>
        </w:rPr>
        <w:t xml:space="preserve"> Estate, Nairobi East region</w:t>
      </w:r>
      <w:r>
        <w:rPr>
          <w:rFonts w:asciiTheme="minorHAnsi" w:hAnsiTheme="minorHAnsi" w:cstheme="minorHAnsi"/>
          <w:bCs/>
        </w:rPr>
        <w:t>.</w:t>
      </w:r>
    </w:p>
    <w:p w:rsidR="00015B07" w:rsidRPr="003C20FF" w:rsidRDefault="00015B07" w:rsidP="00AB504E">
      <w:pPr>
        <w:spacing w:before="0" w:after="0" w:line="276" w:lineRule="auto"/>
        <w:rPr>
          <w:rFonts w:asciiTheme="minorHAnsi" w:hAnsiTheme="minorHAnsi" w:cstheme="minorHAnsi"/>
          <w:lang w:val="en-GB"/>
        </w:rPr>
      </w:pPr>
    </w:p>
    <w:p w:rsidR="00307AFD" w:rsidRPr="00BB792C" w:rsidRDefault="00AA3AA5" w:rsidP="00AB504E">
      <w:pPr>
        <w:pStyle w:val="20"/>
        <w:pBdr>
          <w:bottom w:val="single" w:sz="4" w:space="1" w:color="FF0000"/>
        </w:pBdr>
        <w:spacing w:line="276" w:lineRule="auto"/>
      </w:pPr>
      <w:r w:rsidRPr="003C20FF">
        <w:t xml:space="preserve">Project </w:t>
      </w:r>
      <w:r w:rsidR="004D1C10">
        <w:t>DETAILS</w:t>
      </w:r>
      <w:r w:rsidRPr="003C20FF">
        <w:tab/>
      </w:r>
    </w:p>
    <w:p w:rsidR="00DF765B" w:rsidRPr="00A51044" w:rsidRDefault="00DF765B" w:rsidP="0085766F">
      <w:pPr>
        <w:spacing w:before="120" w:after="0" w:line="276" w:lineRule="auto"/>
      </w:pPr>
      <w:r w:rsidRPr="00A51044">
        <w:t xml:space="preserve">Brown Hill Group is a registered CBO under the </w:t>
      </w:r>
      <w:r w:rsidR="00015B07">
        <w:t>M</w:t>
      </w:r>
      <w:r w:rsidRPr="00A51044">
        <w:t xml:space="preserve">inistry of </w:t>
      </w:r>
      <w:r w:rsidR="00015B07">
        <w:t>Social S</w:t>
      </w:r>
      <w:r w:rsidRPr="00A51044">
        <w:t xml:space="preserve">ervices. The group </w:t>
      </w:r>
      <w:proofErr w:type="gramStart"/>
      <w:r w:rsidRPr="00A51044">
        <w:t>was registered</w:t>
      </w:r>
      <w:proofErr w:type="gramEnd"/>
      <w:r w:rsidRPr="00A51044">
        <w:t xml:space="preserve"> in </w:t>
      </w:r>
      <w:proofErr w:type="spellStart"/>
      <w:r w:rsidRPr="00A51044">
        <w:t>Embakasi</w:t>
      </w:r>
      <w:proofErr w:type="spellEnd"/>
      <w:r w:rsidRPr="00A51044">
        <w:t xml:space="preserve"> District to offer community services to the interests of </w:t>
      </w:r>
      <w:proofErr w:type="spellStart"/>
      <w:r w:rsidRPr="00A51044">
        <w:t>Embakasi</w:t>
      </w:r>
      <w:proofErr w:type="spellEnd"/>
      <w:r w:rsidRPr="00A51044">
        <w:t xml:space="preserve"> people in the year 2013. After its registration, the group immediately embarked on running an education facility that best suits the interest of its community members. </w:t>
      </w:r>
    </w:p>
    <w:p w:rsidR="007F7D71" w:rsidRDefault="00DF765B" w:rsidP="0085766F">
      <w:pPr>
        <w:spacing w:before="120" w:after="0" w:line="276" w:lineRule="auto"/>
      </w:pPr>
      <w:r w:rsidRPr="00A51044">
        <w:t xml:space="preserve">The group undertook the setting up of a secondary school that would enhance quality of education offered in </w:t>
      </w:r>
      <w:proofErr w:type="spellStart"/>
      <w:r w:rsidRPr="00A51044">
        <w:t>Kayole</w:t>
      </w:r>
      <w:proofErr w:type="spellEnd"/>
      <w:r w:rsidRPr="00A51044">
        <w:t xml:space="preserve">, and improve the transition rate of students joining public universities. The project took off in January 2012 with only </w:t>
      </w:r>
      <w:proofErr w:type="gramStart"/>
      <w:r w:rsidRPr="007F7D71">
        <w:t>4</w:t>
      </w:r>
      <w:proofErr w:type="gramEnd"/>
      <w:r w:rsidRPr="007F7D71">
        <w:t xml:space="preserve"> students.</w:t>
      </w:r>
      <w:r w:rsidRPr="00A51044">
        <w:t xml:space="preserve"> Since then, the institution has grown with total admissions reaching over</w:t>
      </w:r>
      <w:r w:rsidRPr="00A51044">
        <w:rPr>
          <w:b/>
        </w:rPr>
        <w:t xml:space="preserve"> </w:t>
      </w:r>
      <w:r w:rsidRPr="007F7D71">
        <w:t>80 students</w:t>
      </w:r>
      <w:r w:rsidRPr="00A51044">
        <w:t xml:space="preserve"> after only a year in operation. </w:t>
      </w:r>
    </w:p>
    <w:p w:rsidR="00F32298" w:rsidRPr="00BB792C" w:rsidRDefault="007F7D71" w:rsidP="0085766F">
      <w:pPr>
        <w:spacing w:before="120" w:after="0" w:line="276" w:lineRule="auto"/>
      </w:pPr>
      <w:r>
        <w:t>In addition to academic mission, the school aims at n</w:t>
      </w:r>
      <w:r w:rsidRPr="00B33E7B">
        <w:t xml:space="preserve">urturing of talents of some former school dropout teenagers. As a result, the school football team became </w:t>
      </w:r>
      <w:proofErr w:type="spellStart"/>
      <w:r w:rsidRPr="00B33E7B">
        <w:t>Embakasi</w:t>
      </w:r>
      <w:proofErr w:type="spellEnd"/>
      <w:r w:rsidRPr="00B33E7B">
        <w:t xml:space="preserve"> District champions and proceeded to Nairobi County games. </w:t>
      </w:r>
    </w:p>
    <w:p w:rsidR="00AA3AA5" w:rsidRPr="003C20FF" w:rsidRDefault="00AA3AA5" w:rsidP="00CB1A6D">
      <w:pPr>
        <w:spacing w:before="120" w:after="0" w:line="276" w:lineRule="auto"/>
        <w:rPr>
          <w:rFonts w:asciiTheme="minorHAnsi" w:hAnsiTheme="minorHAnsi" w:cstheme="minorHAnsi"/>
          <w:lang w:val="en-GB"/>
        </w:rPr>
      </w:pPr>
    </w:p>
    <w:p w:rsidR="00B51814" w:rsidRPr="003C20FF" w:rsidRDefault="00B51814" w:rsidP="00B51814">
      <w:pPr>
        <w:pStyle w:val="20"/>
        <w:pBdr>
          <w:bottom w:val="single" w:sz="4" w:space="1" w:color="FF0000"/>
        </w:pBdr>
        <w:spacing w:line="276" w:lineRule="auto"/>
      </w:pPr>
      <w:r>
        <w:t>VOLUNTEER ACTIVITIES</w:t>
      </w:r>
    </w:p>
    <w:p w:rsidR="00015B07" w:rsidRPr="00411F12" w:rsidRDefault="00015B07" w:rsidP="00AB504E">
      <w:pPr>
        <w:pStyle w:val="af7"/>
        <w:numPr>
          <w:ilvl w:val="0"/>
          <w:numId w:val="2"/>
        </w:numPr>
        <w:spacing w:before="120" w:after="0" w:line="276" w:lineRule="auto"/>
        <w:ind w:left="547"/>
        <w:rPr>
          <w:rFonts w:cs="Calibri"/>
          <w:szCs w:val="24"/>
        </w:rPr>
      </w:pPr>
      <w:r w:rsidRPr="00411F12">
        <w:rPr>
          <w:rFonts w:cs="Calibri"/>
          <w:szCs w:val="24"/>
        </w:rPr>
        <w:t>Teaching a combination of subjects i.e</w:t>
      </w:r>
      <w:r w:rsidR="007F7D71">
        <w:rPr>
          <w:rFonts w:cs="Calibri"/>
          <w:szCs w:val="24"/>
        </w:rPr>
        <w:t>.</w:t>
      </w:r>
      <w:r w:rsidRPr="00411F12">
        <w:rPr>
          <w:rFonts w:cs="Calibri"/>
          <w:szCs w:val="24"/>
        </w:rPr>
        <w:t xml:space="preserve"> Mathematics, English, Chemistry and Sciences</w:t>
      </w:r>
    </w:p>
    <w:p w:rsidR="00015B07" w:rsidRPr="00411F12" w:rsidRDefault="00015B07" w:rsidP="00AB504E">
      <w:pPr>
        <w:pStyle w:val="af7"/>
        <w:numPr>
          <w:ilvl w:val="0"/>
          <w:numId w:val="2"/>
        </w:numPr>
        <w:spacing w:before="0" w:after="0" w:line="276" w:lineRule="auto"/>
        <w:rPr>
          <w:rFonts w:cs="Calibri"/>
          <w:szCs w:val="24"/>
        </w:rPr>
      </w:pPr>
      <w:r w:rsidRPr="00411F12">
        <w:rPr>
          <w:rFonts w:cs="Calibri"/>
          <w:szCs w:val="24"/>
        </w:rPr>
        <w:t>Counseling sessions on issues relating to drug and substance abuse</w:t>
      </w:r>
    </w:p>
    <w:p w:rsidR="00015B07" w:rsidRPr="00411F12" w:rsidRDefault="00015B07" w:rsidP="00AB504E">
      <w:pPr>
        <w:pStyle w:val="af7"/>
        <w:numPr>
          <w:ilvl w:val="0"/>
          <w:numId w:val="2"/>
        </w:numPr>
        <w:spacing w:line="276" w:lineRule="auto"/>
        <w:rPr>
          <w:rFonts w:cs="Calibri"/>
          <w:szCs w:val="24"/>
        </w:rPr>
      </w:pPr>
      <w:r w:rsidRPr="00411F12">
        <w:rPr>
          <w:rFonts w:cs="Calibri"/>
          <w:szCs w:val="24"/>
        </w:rPr>
        <w:t>Visiting and helping orphans and vulnerable children in the nearby slums</w:t>
      </w:r>
    </w:p>
    <w:p w:rsidR="00015B07" w:rsidRDefault="00015B07" w:rsidP="00AB504E">
      <w:pPr>
        <w:pStyle w:val="af7"/>
        <w:numPr>
          <w:ilvl w:val="0"/>
          <w:numId w:val="2"/>
        </w:numPr>
        <w:spacing w:after="0" w:line="276" w:lineRule="auto"/>
        <w:rPr>
          <w:rFonts w:cs="Calibri"/>
          <w:szCs w:val="24"/>
        </w:rPr>
      </w:pPr>
      <w:r w:rsidRPr="00411F12">
        <w:rPr>
          <w:rFonts w:cs="Calibri"/>
          <w:szCs w:val="24"/>
        </w:rPr>
        <w:t xml:space="preserve">Playing and organizing of games and sports with the </w:t>
      </w:r>
      <w:r w:rsidR="00BB792C" w:rsidRPr="00411F12">
        <w:rPr>
          <w:rFonts w:cs="Calibri"/>
          <w:szCs w:val="24"/>
        </w:rPr>
        <w:t>neighboring</w:t>
      </w:r>
      <w:r w:rsidRPr="00411F12">
        <w:rPr>
          <w:rFonts w:cs="Calibri"/>
          <w:szCs w:val="24"/>
        </w:rPr>
        <w:t xml:space="preserve"> schools</w:t>
      </w:r>
    </w:p>
    <w:p w:rsidR="004A6E99" w:rsidRPr="003C20FF" w:rsidRDefault="004A6E99" w:rsidP="00AB504E">
      <w:pPr>
        <w:spacing w:before="0" w:after="0" w:line="276" w:lineRule="auto"/>
        <w:rPr>
          <w:rFonts w:asciiTheme="minorHAnsi" w:hAnsiTheme="minorHAnsi" w:cstheme="minorHAnsi"/>
          <w:szCs w:val="24"/>
        </w:rPr>
      </w:pPr>
    </w:p>
    <w:p w:rsidR="00F813BB" w:rsidRPr="003C20FF" w:rsidRDefault="00AA3AA5" w:rsidP="00AB504E">
      <w:pPr>
        <w:pStyle w:val="20"/>
        <w:pBdr>
          <w:bottom w:val="single" w:sz="4" w:space="1" w:color="FF0000"/>
        </w:pBdr>
        <w:spacing w:line="276" w:lineRule="auto"/>
      </w:pPr>
      <w:r w:rsidRPr="003C20FF">
        <w:t>Accommodation and Food</w:t>
      </w:r>
    </w:p>
    <w:p w:rsidR="00525D77" w:rsidRPr="003C20FF" w:rsidRDefault="00F813BB" w:rsidP="00CB1A6D">
      <w:pPr>
        <w:spacing w:before="120" w:after="0" w:line="276" w:lineRule="auto"/>
        <w:rPr>
          <w:rFonts w:asciiTheme="minorHAnsi" w:hAnsiTheme="minorHAnsi" w:cstheme="minorHAnsi"/>
        </w:rPr>
      </w:pPr>
      <w:r w:rsidRPr="003C20FF">
        <w:rPr>
          <w:rFonts w:asciiTheme="minorHAnsi" w:hAnsiTheme="minorHAnsi" w:cstheme="minorHAnsi"/>
        </w:rPr>
        <w:t>The volunteer will stay in a host family near the pr</w:t>
      </w:r>
      <w:r w:rsidR="00AF43E2" w:rsidRPr="003C20FF">
        <w:rPr>
          <w:rFonts w:asciiTheme="minorHAnsi" w:hAnsiTheme="minorHAnsi" w:cstheme="minorHAnsi"/>
        </w:rPr>
        <w:t>oject site.</w:t>
      </w:r>
      <w:r w:rsidR="00525D77" w:rsidRPr="003C20FF">
        <w:rPr>
          <w:rFonts w:asciiTheme="minorHAnsi" w:hAnsiTheme="minorHAnsi" w:cstheme="minorHAnsi"/>
        </w:rPr>
        <w:t xml:space="preserve"> The host family will provide</w:t>
      </w:r>
      <w:r w:rsidR="00525D77">
        <w:rPr>
          <w:rFonts w:asciiTheme="minorHAnsi" w:hAnsiTheme="minorHAnsi" w:cstheme="minorHAnsi"/>
        </w:rPr>
        <w:t xml:space="preserve"> both</w:t>
      </w:r>
      <w:r w:rsidR="00525D77" w:rsidRPr="003C20FF">
        <w:rPr>
          <w:rFonts w:asciiTheme="minorHAnsi" w:hAnsiTheme="minorHAnsi" w:cstheme="minorHAnsi"/>
        </w:rPr>
        <w:t xml:space="preserve"> breakfast and dinner to the volunteers.</w:t>
      </w:r>
    </w:p>
    <w:p w:rsidR="006425FA" w:rsidRPr="003C20FF" w:rsidRDefault="006425FA" w:rsidP="00AB504E">
      <w:pPr>
        <w:spacing w:before="0" w:after="0" w:line="276" w:lineRule="auto"/>
        <w:jc w:val="left"/>
        <w:rPr>
          <w:rFonts w:asciiTheme="minorHAnsi" w:hAnsiTheme="minorHAnsi" w:cstheme="minorHAnsi"/>
          <w:b/>
          <w:bCs/>
          <w:caps/>
          <w:color w:val="FFFFFF"/>
          <w:spacing w:val="15"/>
          <w:sz w:val="28"/>
          <w:szCs w:val="28"/>
          <w:lang w:val="en-GB"/>
        </w:rPr>
      </w:pPr>
      <w:r w:rsidRPr="003C20FF">
        <w:rPr>
          <w:rFonts w:asciiTheme="minorHAnsi" w:hAnsiTheme="minorHAnsi" w:cstheme="minorHAnsi"/>
          <w:lang w:val="en-GB"/>
        </w:rPr>
        <w:br w:type="page"/>
      </w:r>
    </w:p>
    <w:p w:rsidR="009A1E36" w:rsidRPr="003C20FF" w:rsidRDefault="00E2304B" w:rsidP="003C67D2">
      <w:pPr>
        <w:pStyle w:val="1"/>
        <w:rPr>
          <w:lang w:eastAsia="ja-JP"/>
        </w:rPr>
      </w:pPr>
      <w:bookmarkStart w:id="15" w:name="_Toc463593016"/>
      <w:r>
        <w:lastRenderedPageBreak/>
        <w:t>CIVS/MLTV-1</w:t>
      </w:r>
      <w:r w:rsidR="002026FF">
        <w:t>4</w:t>
      </w:r>
      <w:r w:rsidR="002675C4">
        <w:t>/17</w:t>
      </w:r>
      <w:r w:rsidR="009A1E36" w:rsidRPr="003C20FF">
        <w:t>: EMMANUEL’S NEW HOPE RESCUE CENTER</w:t>
      </w:r>
      <w:bookmarkEnd w:id="15"/>
    </w:p>
    <w:p w:rsidR="008B12EF" w:rsidRDefault="008B12EF" w:rsidP="00AB504E">
      <w:pPr>
        <w:spacing w:before="0" w:after="0" w:line="276" w:lineRule="auto"/>
        <w:rPr>
          <w:rFonts w:asciiTheme="minorHAnsi" w:hAnsiTheme="minorHAnsi" w:cstheme="minorHAnsi"/>
          <w:szCs w:val="24"/>
        </w:rPr>
      </w:pPr>
    </w:p>
    <w:p w:rsidR="001D0F09" w:rsidRPr="003C20FF" w:rsidRDefault="001D0F09" w:rsidP="00AB504E">
      <w:pPr>
        <w:pStyle w:val="20"/>
        <w:pBdr>
          <w:bottom w:val="single" w:sz="4" w:space="1" w:color="FF0000"/>
        </w:pBdr>
        <w:spacing w:line="276" w:lineRule="auto"/>
      </w:pPr>
      <w:r w:rsidRPr="003C20FF">
        <w:t>Project Location</w:t>
      </w:r>
    </w:p>
    <w:p w:rsidR="001D0F09" w:rsidRPr="003C20FF" w:rsidRDefault="001D0F09" w:rsidP="00AB504E">
      <w:pPr>
        <w:spacing w:before="120" w:after="0" w:line="276" w:lineRule="auto"/>
        <w:rPr>
          <w:rFonts w:asciiTheme="minorHAnsi" w:hAnsiTheme="minorHAnsi" w:cstheme="minorHAnsi"/>
        </w:rPr>
      </w:pPr>
      <w:r w:rsidRPr="003C20FF">
        <w:rPr>
          <w:rFonts w:asciiTheme="minorHAnsi" w:hAnsiTheme="minorHAnsi" w:cstheme="minorHAnsi"/>
          <w:szCs w:val="24"/>
        </w:rPr>
        <w:t>The project is located</w:t>
      </w:r>
      <w:r w:rsidRPr="003C20FF">
        <w:rPr>
          <w:rFonts w:asciiTheme="minorHAnsi" w:hAnsiTheme="minorHAnsi" w:cstheme="minorHAnsi"/>
        </w:rPr>
        <w:t xml:space="preserve"> in Soweto Slum in </w:t>
      </w:r>
      <w:proofErr w:type="spellStart"/>
      <w:r w:rsidRPr="003C20FF">
        <w:rPr>
          <w:rFonts w:asciiTheme="minorHAnsi" w:hAnsiTheme="minorHAnsi" w:cstheme="minorHAnsi"/>
        </w:rPr>
        <w:t>Embakasi</w:t>
      </w:r>
      <w:proofErr w:type="spellEnd"/>
      <w:r w:rsidRPr="003C20FF">
        <w:rPr>
          <w:rFonts w:asciiTheme="minorHAnsi" w:hAnsiTheme="minorHAnsi" w:cstheme="minorHAnsi"/>
        </w:rPr>
        <w:t>, East of Nairobi.</w:t>
      </w:r>
    </w:p>
    <w:p w:rsidR="001D0F09" w:rsidRPr="003C20FF" w:rsidRDefault="001D0F09" w:rsidP="00AB504E">
      <w:pPr>
        <w:spacing w:before="0" w:after="0" w:line="276" w:lineRule="auto"/>
        <w:rPr>
          <w:rFonts w:asciiTheme="minorHAnsi" w:hAnsiTheme="minorHAnsi" w:cstheme="minorHAnsi"/>
          <w:szCs w:val="24"/>
        </w:rPr>
      </w:pPr>
    </w:p>
    <w:p w:rsidR="008B12EF" w:rsidRPr="00363457" w:rsidRDefault="0089242C" w:rsidP="00AB504E">
      <w:pPr>
        <w:pStyle w:val="20"/>
        <w:pBdr>
          <w:bottom w:val="single" w:sz="4" w:space="1" w:color="FF0000"/>
        </w:pBdr>
        <w:spacing w:line="276" w:lineRule="auto"/>
      </w:pPr>
      <w:r w:rsidRPr="003C20FF">
        <w:t xml:space="preserve">Project </w:t>
      </w:r>
      <w:r w:rsidR="004D1C10">
        <w:t>DETAILS</w:t>
      </w:r>
    </w:p>
    <w:p w:rsidR="002675C4" w:rsidRDefault="002675C4"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Emmanuel's New Hope Rescue Center aims to give </w:t>
      </w:r>
      <w:r>
        <w:rPr>
          <w:rFonts w:asciiTheme="minorHAnsi" w:hAnsiTheme="minorHAnsi"/>
        </w:rPr>
        <w:t>children living in Soweto Slum</w:t>
      </w:r>
      <w:r w:rsidRPr="00FB1C96">
        <w:rPr>
          <w:rFonts w:asciiTheme="minorHAnsi" w:hAnsiTheme="minorHAnsi"/>
        </w:rPr>
        <w:t xml:space="preserve"> a place of peace and happiness where they can grow up in safety </w:t>
      </w:r>
      <w:r w:rsidR="00C03E80">
        <w:rPr>
          <w:rFonts w:asciiTheme="minorHAnsi" w:hAnsiTheme="minorHAnsi"/>
        </w:rPr>
        <w:t>through provision of</w:t>
      </w:r>
      <w:r w:rsidRPr="00FB1C96">
        <w:rPr>
          <w:rFonts w:asciiTheme="minorHAnsi" w:hAnsiTheme="minorHAnsi"/>
        </w:rPr>
        <w:t xml:space="preserve"> accommodation and basic needs like proper nutrition as well as high-quality education.</w:t>
      </w:r>
    </w:p>
    <w:p w:rsidR="002675C4" w:rsidRPr="00FB1C96" w:rsidRDefault="002675C4"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Founded in 2007, The Emmanuel's New Hope Rescue Center (ENHRC) is a community-based organization registered with the aim of giving hope to children whose hope seemed cut off by poverty, crime and HIV/AIDS. The organization started as a support center for orphans and vulnerable children. The main aim was to give them the opportunity to go to school as well as to provide basic needs like food and clothes. In total, ENHRC has 53 kids and 34 of them live at the center. The center has several programs</w:t>
      </w:r>
      <w:r w:rsidR="00C03E80">
        <w:rPr>
          <w:rFonts w:asciiTheme="minorHAnsi" w:hAnsiTheme="minorHAnsi"/>
        </w:rPr>
        <w:t xml:space="preserve"> e.g.</w:t>
      </w:r>
      <w:r w:rsidRPr="00FB1C96">
        <w:rPr>
          <w:rFonts w:asciiTheme="minorHAnsi" w:hAnsiTheme="minorHAnsi"/>
        </w:rPr>
        <w:t xml:space="preserve"> school program, youth program, feeding program and counseling program. </w:t>
      </w:r>
      <w:r w:rsidR="00C03E80">
        <w:rPr>
          <w:rFonts w:asciiTheme="minorHAnsi" w:hAnsiTheme="minorHAnsi"/>
        </w:rPr>
        <w:t xml:space="preserve"> </w:t>
      </w:r>
    </w:p>
    <w:p w:rsidR="00A32356" w:rsidRPr="003C20FF" w:rsidRDefault="00A32356" w:rsidP="0085766F">
      <w:pPr>
        <w:spacing w:before="120" w:after="0" w:line="276" w:lineRule="auto"/>
        <w:rPr>
          <w:rFonts w:asciiTheme="minorHAnsi" w:hAnsiTheme="minorHAnsi" w:cstheme="minorHAnsi"/>
          <w:szCs w:val="24"/>
        </w:rPr>
      </w:pPr>
      <w:r w:rsidRPr="003C20FF">
        <w:rPr>
          <w:rFonts w:asciiTheme="minorHAnsi" w:hAnsiTheme="minorHAnsi" w:cstheme="minorHAnsi"/>
          <w:szCs w:val="24"/>
        </w:rPr>
        <w:t>Emmanuel’s New Hope Rescue Center aims to give the children a place of peace and happ</w:t>
      </w:r>
      <w:r w:rsidR="00802C74" w:rsidRPr="003C20FF">
        <w:rPr>
          <w:rFonts w:asciiTheme="minorHAnsi" w:hAnsiTheme="minorHAnsi" w:cstheme="minorHAnsi"/>
          <w:szCs w:val="24"/>
        </w:rPr>
        <w:t xml:space="preserve">iness where they can grow up in safety and </w:t>
      </w:r>
      <w:proofErr w:type="gramStart"/>
      <w:r w:rsidR="00802C74" w:rsidRPr="003C20FF">
        <w:rPr>
          <w:rFonts w:asciiTheme="minorHAnsi" w:hAnsiTheme="minorHAnsi" w:cstheme="minorHAnsi"/>
          <w:szCs w:val="24"/>
        </w:rPr>
        <w:t>are provided</w:t>
      </w:r>
      <w:proofErr w:type="gramEnd"/>
      <w:r w:rsidR="00802C74" w:rsidRPr="003C20FF">
        <w:rPr>
          <w:rFonts w:asciiTheme="minorHAnsi" w:hAnsiTheme="minorHAnsi" w:cstheme="minorHAnsi"/>
          <w:szCs w:val="24"/>
        </w:rPr>
        <w:t xml:space="preserve"> with quality accommodation and basic needs like proper nutrition as well as high-quality education.</w:t>
      </w:r>
    </w:p>
    <w:p w:rsidR="00463C69" w:rsidRPr="003C20FF" w:rsidRDefault="00463C69" w:rsidP="00AB504E">
      <w:pPr>
        <w:spacing w:before="0" w:after="0" w:line="276" w:lineRule="auto"/>
        <w:rPr>
          <w:rFonts w:asciiTheme="minorHAnsi" w:hAnsiTheme="minorHAnsi" w:cstheme="minorHAnsi"/>
          <w:szCs w:val="24"/>
        </w:rPr>
      </w:pPr>
    </w:p>
    <w:p w:rsidR="009A1E36" w:rsidRPr="003C20FF" w:rsidRDefault="001D0F09" w:rsidP="00AB504E">
      <w:pPr>
        <w:pStyle w:val="20"/>
        <w:pBdr>
          <w:bottom w:val="single" w:sz="4" w:space="1" w:color="FF0000"/>
        </w:pBdr>
        <w:spacing w:line="276" w:lineRule="auto"/>
      </w:pPr>
      <w:r>
        <w:t xml:space="preserve">VOLUNTEER </w:t>
      </w:r>
      <w:r w:rsidR="00B51814">
        <w:t>ACTIVITIES</w:t>
      </w:r>
    </w:p>
    <w:p w:rsidR="001D0F09" w:rsidRPr="000B176F" w:rsidRDefault="001D0F09" w:rsidP="00AB504E">
      <w:pPr>
        <w:numPr>
          <w:ilvl w:val="0"/>
          <w:numId w:val="2"/>
        </w:numPr>
        <w:spacing w:before="120" w:after="0" w:line="276" w:lineRule="auto"/>
        <w:ind w:left="547"/>
        <w:jc w:val="left"/>
        <w:rPr>
          <w:rFonts w:eastAsia="Times New Roman"/>
          <w:szCs w:val="24"/>
        </w:rPr>
      </w:pPr>
      <w:r w:rsidRPr="000B176F">
        <w:rPr>
          <w:rFonts w:eastAsia="Times New Roman"/>
          <w:szCs w:val="24"/>
        </w:rPr>
        <w:t>Assist in cooking of meals for the children</w:t>
      </w:r>
    </w:p>
    <w:p w:rsidR="001D0F09" w:rsidRPr="000B176F" w:rsidRDefault="001D0F09" w:rsidP="00AB504E">
      <w:pPr>
        <w:numPr>
          <w:ilvl w:val="0"/>
          <w:numId w:val="2"/>
        </w:numPr>
        <w:spacing w:before="0" w:after="0" w:line="276" w:lineRule="auto"/>
        <w:jc w:val="left"/>
        <w:rPr>
          <w:rFonts w:eastAsia="Times New Roman"/>
          <w:szCs w:val="24"/>
        </w:rPr>
      </w:pPr>
      <w:r w:rsidRPr="000B176F">
        <w:rPr>
          <w:rFonts w:eastAsia="Times New Roman"/>
          <w:szCs w:val="24"/>
        </w:rPr>
        <w:t>Develop and deliver creative arts and study activities with the kids</w:t>
      </w:r>
    </w:p>
    <w:p w:rsidR="001D0F09" w:rsidRPr="000B176F" w:rsidRDefault="001D0F09" w:rsidP="00AB504E">
      <w:pPr>
        <w:numPr>
          <w:ilvl w:val="0"/>
          <w:numId w:val="2"/>
        </w:numPr>
        <w:spacing w:before="0" w:after="0" w:line="276" w:lineRule="auto"/>
        <w:jc w:val="left"/>
        <w:rPr>
          <w:rFonts w:eastAsia="Times New Roman"/>
          <w:szCs w:val="24"/>
        </w:rPr>
      </w:pPr>
      <w:r w:rsidRPr="000B176F">
        <w:rPr>
          <w:rFonts w:eastAsia="Times New Roman"/>
          <w:szCs w:val="24"/>
        </w:rPr>
        <w:t>Playing with the kids</w:t>
      </w:r>
    </w:p>
    <w:p w:rsidR="001D0F09" w:rsidRPr="000B176F" w:rsidRDefault="001D0F09" w:rsidP="00AB504E">
      <w:pPr>
        <w:numPr>
          <w:ilvl w:val="0"/>
          <w:numId w:val="2"/>
        </w:numPr>
        <w:spacing w:before="0" w:after="0" w:line="276" w:lineRule="auto"/>
        <w:jc w:val="left"/>
        <w:rPr>
          <w:rFonts w:eastAsia="Times New Roman"/>
          <w:szCs w:val="24"/>
        </w:rPr>
      </w:pPr>
      <w:r w:rsidRPr="000B176F">
        <w:rPr>
          <w:rFonts w:eastAsia="Times New Roman"/>
          <w:szCs w:val="24"/>
        </w:rPr>
        <w:t>Support the cleaning of the accommodation</w:t>
      </w:r>
    </w:p>
    <w:p w:rsidR="001D0F09" w:rsidRPr="00917CB7" w:rsidRDefault="001D0F09" w:rsidP="00AB504E">
      <w:pPr>
        <w:numPr>
          <w:ilvl w:val="0"/>
          <w:numId w:val="2"/>
        </w:numPr>
        <w:spacing w:before="0" w:after="0" w:line="276" w:lineRule="auto"/>
        <w:jc w:val="left"/>
        <w:rPr>
          <w:rFonts w:eastAsia="Times New Roman"/>
          <w:szCs w:val="24"/>
        </w:rPr>
      </w:pPr>
      <w:r w:rsidRPr="00917CB7">
        <w:rPr>
          <w:rFonts w:eastAsia="Times New Roman"/>
          <w:szCs w:val="24"/>
        </w:rPr>
        <w:t>Support fundraising activities of the center</w:t>
      </w:r>
    </w:p>
    <w:p w:rsidR="00463C69" w:rsidRPr="003C20FF" w:rsidRDefault="00463C69" w:rsidP="00AB504E">
      <w:pPr>
        <w:spacing w:before="0" w:after="0" w:line="276" w:lineRule="auto"/>
        <w:rPr>
          <w:rFonts w:asciiTheme="minorHAnsi" w:hAnsiTheme="minorHAnsi" w:cstheme="minorHAnsi"/>
          <w:szCs w:val="24"/>
        </w:rPr>
      </w:pPr>
    </w:p>
    <w:p w:rsidR="009A1E36" w:rsidRPr="003C20FF" w:rsidRDefault="0089242C" w:rsidP="00AB504E">
      <w:pPr>
        <w:pStyle w:val="20"/>
        <w:pBdr>
          <w:bottom w:val="single" w:sz="4" w:space="1" w:color="FF0000"/>
        </w:pBdr>
        <w:spacing w:line="276" w:lineRule="auto"/>
      </w:pPr>
      <w:r w:rsidRPr="003C20FF">
        <w:t>Accommodation and Food</w:t>
      </w:r>
    </w:p>
    <w:p w:rsidR="00463C69" w:rsidRPr="003C20FF" w:rsidRDefault="009A1E36" w:rsidP="00CB1A6D">
      <w:pPr>
        <w:spacing w:before="120" w:after="0" w:line="276" w:lineRule="auto"/>
        <w:rPr>
          <w:rFonts w:asciiTheme="minorHAnsi" w:hAnsiTheme="minorHAnsi" w:cstheme="minorHAnsi"/>
        </w:rPr>
      </w:pPr>
      <w:r w:rsidRPr="003C20FF">
        <w:rPr>
          <w:rFonts w:asciiTheme="minorHAnsi" w:hAnsiTheme="minorHAnsi" w:cstheme="minorHAnsi"/>
        </w:rPr>
        <w:t xml:space="preserve">The volunteer will stay in a host family </w:t>
      </w:r>
      <w:r w:rsidR="00AC21AE" w:rsidRPr="003C20FF">
        <w:rPr>
          <w:rFonts w:asciiTheme="minorHAnsi" w:hAnsiTheme="minorHAnsi" w:cstheme="minorHAnsi"/>
        </w:rPr>
        <w:t xml:space="preserve">in </w:t>
      </w:r>
      <w:proofErr w:type="spellStart"/>
      <w:r w:rsidR="00AC21AE" w:rsidRPr="003C20FF">
        <w:rPr>
          <w:rFonts w:asciiTheme="minorHAnsi" w:hAnsiTheme="minorHAnsi" w:cstheme="minorHAnsi"/>
        </w:rPr>
        <w:t>Buruburu</w:t>
      </w:r>
      <w:proofErr w:type="spellEnd"/>
      <w:r w:rsidR="00AC21AE" w:rsidRPr="003C20FF">
        <w:rPr>
          <w:rFonts w:asciiTheme="minorHAnsi" w:hAnsiTheme="minorHAnsi" w:cstheme="minorHAnsi"/>
        </w:rPr>
        <w:t xml:space="preserve"> near the CIVS office</w:t>
      </w:r>
      <w:r w:rsidRPr="003C20FF">
        <w:rPr>
          <w:rFonts w:asciiTheme="minorHAnsi" w:hAnsiTheme="minorHAnsi" w:cstheme="minorHAnsi"/>
        </w:rPr>
        <w:t>. The host family will provide breakfast and dinner.</w:t>
      </w:r>
    </w:p>
    <w:p w:rsidR="00463C69" w:rsidRPr="003C20FF" w:rsidRDefault="00463C69" w:rsidP="00CB1A6D">
      <w:pPr>
        <w:spacing w:before="120" w:after="0" w:line="276" w:lineRule="auto"/>
        <w:rPr>
          <w:rFonts w:asciiTheme="minorHAnsi" w:hAnsiTheme="minorHAnsi" w:cstheme="minorHAnsi"/>
        </w:rPr>
      </w:pPr>
    </w:p>
    <w:p w:rsidR="00FF1D8B" w:rsidRDefault="00FF1D8B" w:rsidP="00AB504E">
      <w:pPr>
        <w:spacing w:before="0" w:after="0" w:line="276" w:lineRule="auto"/>
        <w:jc w:val="left"/>
        <w:rPr>
          <w:rFonts w:asciiTheme="minorHAnsi" w:hAnsiTheme="minorHAnsi" w:cstheme="minorHAnsi"/>
          <w:b/>
          <w:bCs/>
          <w:caps/>
          <w:color w:val="FFFFFF"/>
          <w:spacing w:val="15"/>
          <w:sz w:val="28"/>
          <w:szCs w:val="28"/>
          <w:lang w:val="en-GB"/>
        </w:rPr>
      </w:pPr>
      <w:r>
        <w:rPr>
          <w:rFonts w:cstheme="minorHAnsi"/>
          <w:lang w:val="en-GB"/>
        </w:rPr>
        <w:br w:type="page"/>
      </w:r>
    </w:p>
    <w:p w:rsidR="00E0673C" w:rsidRDefault="005C338D" w:rsidP="003C67D2">
      <w:pPr>
        <w:pStyle w:val="1"/>
        <w:rPr>
          <w:rFonts w:cstheme="minorHAnsi"/>
        </w:rPr>
      </w:pPr>
      <w:bookmarkStart w:id="16" w:name="_Toc463593017"/>
      <w:r w:rsidRPr="003C20FF">
        <w:rPr>
          <w:rFonts w:cstheme="minorHAnsi"/>
        </w:rPr>
        <w:lastRenderedPageBreak/>
        <w:t>CIVS/MLTV-</w:t>
      </w:r>
      <w:r w:rsidR="00494F8C">
        <w:rPr>
          <w:rFonts w:cstheme="minorHAnsi"/>
        </w:rPr>
        <w:t>1</w:t>
      </w:r>
      <w:r w:rsidR="002026FF">
        <w:rPr>
          <w:rFonts w:cstheme="minorHAnsi"/>
        </w:rPr>
        <w:t>5</w:t>
      </w:r>
      <w:r w:rsidR="004C266F">
        <w:rPr>
          <w:rFonts w:cstheme="minorHAnsi"/>
        </w:rPr>
        <w:t>/1</w:t>
      </w:r>
      <w:r w:rsidR="004E3673">
        <w:rPr>
          <w:rFonts w:cstheme="minorHAnsi"/>
        </w:rPr>
        <w:t>7</w:t>
      </w:r>
      <w:r w:rsidRPr="003C20FF">
        <w:rPr>
          <w:rFonts w:cstheme="minorHAnsi"/>
        </w:rPr>
        <w:t>:</w:t>
      </w:r>
      <w:r w:rsidR="003D7DC3">
        <w:rPr>
          <w:rFonts w:cstheme="minorHAnsi"/>
        </w:rPr>
        <w:t xml:space="preserve"> </w:t>
      </w:r>
      <w:r w:rsidR="00E0673C" w:rsidRPr="00A727C2">
        <w:t>AHERO RESOURCE CENTRE</w:t>
      </w:r>
      <w:bookmarkEnd w:id="16"/>
      <w:r w:rsidR="00E0673C" w:rsidRPr="003C20FF">
        <w:rPr>
          <w:rFonts w:cstheme="minorHAnsi"/>
        </w:rPr>
        <w:t xml:space="preserve"> </w:t>
      </w:r>
    </w:p>
    <w:p w:rsidR="007E3EDB" w:rsidRDefault="007E3EDB" w:rsidP="00AB504E">
      <w:pPr>
        <w:spacing w:before="0" w:after="0" w:line="276" w:lineRule="auto"/>
        <w:rPr>
          <w:rFonts w:asciiTheme="minorHAnsi" w:hAnsiTheme="minorHAnsi" w:cstheme="minorHAnsi"/>
          <w:szCs w:val="24"/>
        </w:rPr>
      </w:pPr>
    </w:p>
    <w:p w:rsidR="007E3EDB" w:rsidRPr="00363457" w:rsidRDefault="003F4612" w:rsidP="00AB504E">
      <w:pPr>
        <w:pStyle w:val="20"/>
        <w:pBdr>
          <w:bottom w:val="single" w:sz="4" w:space="1" w:color="FF0000"/>
        </w:pBdr>
        <w:spacing w:line="276" w:lineRule="auto"/>
      </w:pPr>
      <w:r w:rsidRPr="003C20FF">
        <w:t xml:space="preserve">Project </w:t>
      </w:r>
      <w:r w:rsidR="004E3673">
        <w:t>LOCATION</w:t>
      </w:r>
    </w:p>
    <w:p w:rsidR="004E3673" w:rsidRPr="00FB1C96" w:rsidRDefault="00363457" w:rsidP="00AB504E">
      <w:pPr>
        <w:tabs>
          <w:tab w:val="left" w:pos="2803"/>
        </w:tabs>
        <w:spacing w:before="120" w:after="0" w:line="276" w:lineRule="auto"/>
        <w:rPr>
          <w:rFonts w:eastAsia="Times New Roman"/>
          <w:szCs w:val="24"/>
        </w:rPr>
      </w:pPr>
      <w:r>
        <w:rPr>
          <w:rFonts w:eastAsia="Times New Roman"/>
          <w:szCs w:val="24"/>
        </w:rPr>
        <w:t xml:space="preserve">The project is located in </w:t>
      </w:r>
      <w:proofErr w:type="spellStart"/>
      <w:r w:rsidR="004E3673" w:rsidRPr="00FB1C96">
        <w:rPr>
          <w:rFonts w:eastAsia="Times New Roman"/>
          <w:szCs w:val="24"/>
        </w:rPr>
        <w:t>Ahero</w:t>
      </w:r>
      <w:proofErr w:type="spellEnd"/>
      <w:r w:rsidR="004E3673">
        <w:rPr>
          <w:rFonts w:eastAsia="Times New Roman"/>
          <w:szCs w:val="24"/>
        </w:rPr>
        <w:t xml:space="preserve"> town</w:t>
      </w:r>
      <w:r w:rsidR="004E3673" w:rsidRPr="00FB1C96">
        <w:rPr>
          <w:rFonts w:eastAsia="Times New Roman"/>
          <w:szCs w:val="24"/>
        </w:rPr>
        <w:t>, Kisumu</w:t>
      </w:r>
      <w:r w:rsidR="009865F8">
        <w:rPr>
          <w:rFonts w:eastAsia="Times New Roman"/>
          <w:szCs w:val="24"/>
        </w:rPr>
        <w:t xml:space="preserve"> C</w:t>
      </w:r>
      <w:r w:rsidR="004E3673">
        <w:rPr>
          <w:rFonts w:eastAsia="Times New Roman"/>
          <w:szCs w:val="24"/>
        </w:rPr>
        <w:t>ounty</w:t>
      </w:r>
      <w:r>
        <w:rPr>
          <w:rFonts w:eastAsia="Times New Roman"/>
          <w:szCs w:val="24"/>
        </w:rPr>
        <w:t>.</w:t>
      </w:r>
    </w:p>
    <w:p w:rsidR="007E3EDB" w:rsidRPr="003C20FF" w:rsidRDefault="007E3EDB" w:rsidP="00AB504E">
      <w:pPr>
        <w:spacing w:before="0" w:after="0" w:line="276" w:lineRule="auto"/>
        <w:rPr>
          <w:rFonts w:asciiTheme="minorHAnsi" w:hAnsiTheme="minorHAnsi" w:cstheme="minorHAnsi"/>
          <w:color w:val="FF0000"/>
          <w:szCs w:val="24"/>
        </w:rPr>
      </w:pPr>
    </w:p>
    <w:p w:rsidR="00CF2984" w:rsidRPr="003C20FF" w:rsidRDefault="004E3673" w:rsidP="00AB504E">
      <w:pPr>
        <w:pStyle w:val="20"/>
        <w:pBdr>
          <w:bottom w:val="single" w:sz="4" w:space="1" w:color="FF0000"/>
        </w:pBdr>
        <w:spacing w:line="276" w:lineRule="auto"/>
      </w:pPr>
      <w:r>
        <w:t>PROJECT DETAILS</w:t>
      </w:r>
    </w:p>
    <w:p w:rsidR="004E3673" w:rsidRPr="00FB1C96" w:rsidRDefault="004E3673" w:rsidP="0085766F">
      <w:pPr>
        <w:spacing w:before="120" w:after="0" w:line="276" w:lineRule="auto"/>
        <w:rPr>
          <w:rFonts w:eastAsia="Times New Roman"/>
          <w:szCs w:val="24"/>
        </w:rPr>
      </w:pPr>
      <w:r w:rsidRPr="00FB1C96">
        <w:rPr>
          <w:rFonts w:eastAsia="Times New Roman"/>
          <w:szCs w:val="24"/>
        </w:rPr>
        <w:t xml:space="preserve">The </w:t>
      </w:r>
      <w:proofErr w:type="spellStart"/>
      <w:r w:rsidRPr="00FB1C96">
        <w:rPr>
          <w:rFonts w:eastAsia="Times New Roman"/>
          <w:szCs w:val="24"/>
        </w:rPr>
        <w:t>Ahero</w:t>
      </w:r>
      <w:proofErr w:type="spellEnd"/>
      <w:r w:rsidRPr="00FB1C96">
        <w:rPr>
          <w:rFonts w:eastAsia="Times New Roman"/>
          <w:szCs w:val="24"/>
        </w:rPr>
        <w:t xml:space="preserve"> Resource Center</w:t>
      </w:r>
      <w:r>
        <w:rPr>
          <w:rFonts w:eastAsia="Times New Roman"/>
          <w:szCs w:val="24"/>
        </w:rPr>
        <w:t xml:space="preserve"> started by CIVS</w:t>
      </w:r>
      <w:r w:rsidRPr="00FB1C96">
        <w:rPr>
          <w:rFonts w:eastAsia="Times New Roman"/>
          <w:szCs w:val="24"/>
        </w:rPr>
        <w:t xml:space="preserve"> is located in </w:t>
      </w:r>
      <w:proofErr w:type="spellStart"/>
      <w:r w:rsidRPr="00FB1C96">
        <w:rPr>
          <w:rFonts w:eastAsia="Times New Roman"/>
          <w:szCs w:val="24"/>
        </w:rPr>
        <w:t>Ahero</w:t>
      </w:r>
      <w:proofErr w:type="spellEnd"/>
      <w:r w:rsidRPr="00FB1C96">
        <w:rPr>
          <w:rFonts w:eastAsia="Times New Roman"/>
          <w:szCs w:val="24"/>
        </w:rPr>
        <w:t>, about 25km east of Kisumu town. The Center serves as a One-Stop-Shop offering a variety of services to the local community.</w:t>
      </w:r>
    </w:p>
    <w:p w:rsidR="00607F4E" w:rsidRPr="00607F4E" w:rsidRDefault="004E3673" w:rsidP="0085766F">
      <w:pPr>
        <w:spacing w:before="120" w:after="0" w:line="276" w:lineRule="auto"/>
        <w:rPr>
          <w:rFonts w:asciiTheme="minorHAnsi" w:eastAsia="Times New Roman" w:hAnsiTheme="minorHAnsi" w:cstheme="minorHAnsi"/>
          <w:szCs w:val="24"/>
        </w:rPr>
      </w:pPr>
      <w:r w:rsidRPr="00607F4E">
        <w:rPr>
          <w:rFonts w:asciiTheme="minorHAnsi" w:eastAsia="Times New Roman" w:hAnsiTheme="minorHAnsi" w:cstheme="minorHAnsi"/>
          <w:szCs w:val="24"/>
        </w:rPr>
        <w:t xml:space="preserve">The </w:t>
      </w:r>
      <w:proofErr w:type="spellStart"/>
      <w:r w:rsidRPr="00607F4E">
        <w:rPr>
          <w:rFonts w:asciiTheme="minorHAnsi" w:eastAsia="Times New Roman" w:hAnsiTheme="minorHAnsi" w:cstheme="minorHAnsi"/>
          <w:szCs w:val="24"/>
        </w:rPr>
        <w:t>centre</w:t>
      </w:r>
      <w:proofErr w:type="spellEnd"/>
      <w:r w:rsidRPr="00607F4E">
        <w:rPr>
          <w:rFonts w:asciiTheme="minorHAnsi" w:eastAsia="Times New Roman" w:hAnsiTheme="minorHAnsi" w:cstheme="minorHAnsi"/>
          <w:szCs w:val="24"/>
        </w:rPr>
        <w:t xml:space="preserve"> is equipped with training facility provides capacity building opportunities in Agriculture, Entrepreneurship and providing venue for community groups meeting.  The in-class training is complemented by practical learning on the adjacent Farmer Field School</w:t>
      </w:r>
      <w:r w:rsidR="00607F4E" w:rsidRPr="00607F4E">
        <w:rPr>
          <w:rFonts w:asciiTheme="minorHAnsi" w:eastAsia="Times New Roman" w:hAnsiTheme="minorHAnsi" w:cstheme="minorHAnsi"/>
          <w:szCs w:val="24"/>
        </w:rPr>
        <w:t xml:space="preserve"> i.e. a m</w:t>
      </w:r>
      <w:r w:rsidRPr="00607F4E">
        <w:rPr>
          <w:rFonts w:asciiTheme="minorHAnsi" w:eastAsia="Times New Roman" w:hAnsiTheme="minorHAnsi" w:cstheme="minorHAnsi"/>
          <w:szCs w:val="24"/>
        </w:rPr>
        <w:t>odel Farm</w:t>
      </w:r>
      <w:r w:rsidR="00607F4E" w:rsidRPr="00607F4E">
        <w:rPr>
          <w:rFonts w:asciiTheme="minorHAnsi" w:eastAsia="Times New Roman" w:hAnsiTheme="minorHAnsi" w:cstheme="minorHAnsi"/>
          <w:szCs w:val="24"/>
        </w:rPr>
        <w:t xml:space="preserve"> </w:t>
      </w:r>
      <w:proofErr w:type="gramStart"/>
      <w:r w:rsidR="00607F4E" w:rsidRPr="00607F4E">
        <w:rPr>
          <w:rFonts w:asciiTheme="minorHAnsi" w:eastAsia="Times New Roman" w:hAnsiTheme="minorHAnsi" w:cstheme="minorHAnsi"/>
          <w:szCs w:val="24"/>
        </w:rPr>
        <w:t>which</w:t>
      </w:r>
      <w:proofErr w:type="gramEnd"/>
      <w:r w:rsidRPr="00607F4E">
        <w:rPr>
          <w:rFonts w:asciiTheme="minorHAnsi" w:eastAsia="Times New Roman" w:hAnsiTheme="minorHAnsi" w:cstheme="minorHAnsi"/>
          <w:szCs w:val="24"/>
        </w:rPr>
        <w:t xml:space="preserve"> encompasses a Greenhouse, open farm and Poultry house that provide practical examples of modern farming practices. </w:t>
      </w:r>
      <w:r w:rsidR="00607F4E" w:rsidRPr="00607F4E">
        <w:rPr>
          <w:rFonts w:asciiTheme="minorHAnsi" w:eastAsia="Times New Roman" w:hAnsiTheme="minorHAnsi" w:cstheme="minorHAnsi"/>
          <w:szCs w:val="24"/>
        </w:rPr>
        <w:t xml:space="preserve">The </w:t>
      </w:r>
      <w:proofErr w:type="spellStart"/>
      <w:r w:rsidR="00607F4E" w:rsidRPr="00607F4E">
        <w:rPr>
          <w:rFonts w:asciiTheme="minorHAnsi" w:eastAsia="Times New Roman" w:hAnsiTheme="minorHAnsi" w:cstheme="minorHAnsi"/>
          <w:szCs w:val="24"/>
        </w:rPr>
        <w:t>Ahero</w:t>
      </w:r>
      <w:proofErr w:type="spellEnd"/>
      <w:r w:rsidR="00607F4E" w:rsidRPr="00607F4E">
        <w:rPr>
          <w:rFonts w:asciiTheme="minorHAnsi" w:eastAsia="Times New Roman" w:hAnsiTheme="minorHAnsi" w:cstheme="minorHAnsi"/>
          <w:szCs w:val="24"/>
        </w:rPr>
        <w:t xml:space="preserve"> Resource Centre is also equipped with comprehensive rainwater harvesting infrastructure </w:t>
      </w:r>
      <w:proofErr w:type="gramStart"/>
      <w:r w:rsidR="00607F4E" w:rsidRPr="00607F4E">
        <w:rPr>
          <w:rFonts w:asciiTheme="minorHAnsi" w:eastAsia="Times New Roman" w:hAnsiTheme="minorHAnsi" w:cstheme="minorHAnsi"/>
          <w:szCs w:val="24"/>
        </w:rPr>
        <w:t>to fully utilize</w:t>
      </w:r>
      <w:proofErr w:type="gramEnd"/>
      <w:r w:rsidR="00607F4E" w:rsidRPr="00607F4E">
        <w:rPr>
          <w:rFonts w:asciiTheme="minorHAnsi" w:eastAsia="Times New Roman" w:hAnsiTheme="minorHAnsi" w:cstheme="minorHAnsi"/>
          <w:szCs w:val="24"/>
        </w:rPr>
        <w:t xml:space="preserve"> the short and heavy rains in the region. </w:t>
      </w:r>
    </w:p>
    <w:p w:rsidR="00607F4E" w:rsidRDefault="00607F4E" w:rsidP="0085766F">
      <w:pPr>
        <w:spacing w:before="120" w:after="0" w:line="276" w:lineRule="auto"/>
        <w:rPr>
          <w:rFonts w:eastAsia="Times New Roman"/>
          <w:szCs w:val="24"/>
        </w:rPr>
      </w:pPr>
      <w:r>
        <w:rPr>
          <w:rFonts w:eastAsia="Times New Roman"/>
          <w:szCs w:val="24"/>
        </w:rPr>
        <w:t xml:space="preserve">From time to time depending with the availability of funds, </w:t>
      </w:r>
      <w:r w:rsidR="004E3673" w:rsidRPr="00FB1C96">
        <w:rPr>
          <w:rFonts w:eastAsia="Times New Roman"/>
          <w:szCs w:val="24"/>
        </w:rPr>
        <w:t xml:space="preserve">30 </w:t>
      </w:r>
      <w:proofErr w:type="gramStart"/>
      <w:r w:rsidR="004E3673" w:rsidRPr="00FB1C96">
        <w:rPr>
          <w:rFonts w:eastAsia="Times New Roman"/>
          <w:szCs w:val="24"/>
        </w:rPr>
        <w:t>school</w:t>
      </w:r>
      <w:proofErr w:type="gramEnd"/>
      <w:r w:rsidR="004E3673" w:rsidRPr="00FB1C96">
        <w:rPr>
          <w:rFonts w:eastAsia="Times New Roman"/>
          <w:szCs w:val="24"/>
        </w:rPr>
        <w:t xml:space="preserve"> going Orphans and Vulnerable Children get a free lunch at the center to improve their concentration and school performance. </w:t>
      </w:r>
    </w:p>
    <w:p w:rsidR="004E3673" w:rsidRPr="00FB1C96" w:rsidRDefault="004E3673" w:rsidP="0085766F">
      <w:pPr>
        <w:spacing w:before="120" w:after="0" w:line="276" w:lineRule="auto"/>
        <w:rPr>
          <w:rFonts w:eastAsia="Times New Roman"/>
          <w:szCs w:val="24"/>
        </w:rPr>
      </w:pPr>
      <w:r w:rsidRPr="00FB1C96">
        <w:rPr>
          <w:rFonts w:eastAsia="Times New Roman"/>
          <w:szCs w:val="24"/>
        </w:rPr>
        <w:t xml:space="preserve">Additionally a borehole provides a reliable and affordable source of safe water for the community. The construction of two water kiosks in the wider area connected with the borehole will improve accessibility to clean and safe water in the community significantly. </w:t>
      </w:r>
    </w:p>
    <w:p w:rsidR="00463C69" w:rsidRPr="003C20FF" w:rsidRDefault="00463C69" w:rsidP="00AB504E">
      <w:pPr>
        <w:spacing w:before="0" w:after="0" w:line="276" w:lineRule="auto"/>
        <w:rPr>
          <w:rFonts w:asciiTheme="minorHAnsi" w:hAnsiTheme="minorHAnsi" w:cstheme="minorHAnsi"/>
          <w:szCs w:val="24"/>
        </w:rPr>
      </w:pPr>
    </w:p>
    <w:p w:rsidR="00CF2984" w:rsidRPr="003C20FF" w:rsidRDefault="004E3673" w:rsidP="00AB504E">
      <w:pPr>
        <w:pStyle w:val="20"/>
        <w:pBdr>
          <w:bottom w:val="single" w:sz="4" w:space="1" w:color="FF0000"/>
        </w:pBdr>
        <w:spacing w:line="276" w:lineRule="auto"/>
      </w:pPr>
      <w:r>
        <w:t>VOLUNTEER</w:t>
      </w:r>
      <w:r w:rsidR="003F4612" w:rsidRPr="003C20FF">
        <w:t xml:space="preserve"> Activities</w:t>
      </w:r>
    </w:p>
    <w:p w:rsidR="004E3673" w:rsidRDefault="004E3673" w:rsidP="00AB504E">
      <w:pPr>
        <w:numPr>
          <w:ilvl w:val="0"/>
          <w:numId w:val="9"/>
        </w:numPr>
        <w:spacing w:before="120" w:after="0" w:line="276" w:lineRule="auto"/>
        <w:jc w:val="left"/>
        <w:rPr>
          <w:rFonts w:eastAsia="Times New Roman"/>
          <w:szCs w:val="24"/>
        </w:rPr>
      </w:pPr>
      <w:r w:rsidRPr="008D5576">
        <w:rPr>
          <w:rFonts w:eastAsia="Times New Roman"/>
          <w:szCs w:val="24"/>
        </w:rPr>
        <w:t>Working in the Model Farm of the center and helping to improve the agricultural methods</w:t>
      </w:r>
      <w:r>
        <w:rPr>
          <w:rFonts w:eastAsia="Times New Roman"/>
          <w:szCs w:val="24"/>
        </w:rPr>
        <w:t>, crops, etc.</w:t>
      </w:r>
    </w:p>
    <w:p w:rsidR="004E3673" w:rsidRPr="008D5576" w:rsidRDefault="004E3673" w:rsidP="00AB504E">
      <w:pPr>
        <w:numPr>
          <w:ilvl w:val="0"/>
          <w:numId w:val="9"/>
        </w:numPr>
        <w:spacing w:before="0" w:after="0" w:line="276" w:lineRule="auto"/>
        <w:jc w:val="left"/>
        <w:rPr>
          <w:rFonts w:eastAsia="Times New Roman"/>
          <w:szCs w:val="24"/>
        </w:rPr>
      </w:pPr>
      <w:r w:rsidRPr="008D5576">
        <w:rPr>
          <w:rFonts w:eastAsia="Times New Roman"/>
          <w:szCs w:val="24"/>
        </w:rPr>
        <w:t>Promotion of the centers agricultural activities in the community</w:t>
      </w:r>
    </w:p>
    <w:p w:rsidR="004E3673" w:rsidRDefault="004E3673" w:rsidP="00AB504E">
      <w:pPr>
        <w:numPr>
          <w:ilvl w:val="0"/>
          <w:numId w:val="9"/>
        </w:numPr>
        <w:spacing w:before="0" w:after="0" w:line="276" w:lineRule="auto"/>
        <w:jc w:val="left"/>
        <w:rPr>
          <w:rFonts w:eastAsia="Times New Roman"/>
          <w:szCs w:val="24"/>
        </w:rPr>
      </w:pPr>
      <w:r>
        <w:rPr>
          <w:rFonts w:eastAsia="Times New Roman"/>
          <w:szCs w:val="24"/>
        </w:rPr>
        <w:t>Improving the record keeping of the centers activities</w:t>
      </w:r>
    </w:p>
    <w:p w:rsidR="004E3673" w:rsidRDefault="004E3673" w:rsidP="00AB504E">
      <w:pPr>
        <w:numPr>
          <w:ilvl w:val="0"/>
          <w:numId w:val="9"/>
        </w:numPr>
        <w:spacing w:before="0" w:after="0" w:line="276" w:lineRule="auto"/>
        <w:jc w:val="left"/>
        <w:rPr>
          <w:rFonts w:eastAsia="Times New Roman"/>
          <w:szCs w:val="24"/>
        </w:rPr>
      </w:pPr>
      <w:r>
        <w:rPr>
          <w:rFonts w:eastAsia="Times New Roman"/>
          <w:szCs w:val="24"/>
        </w:rPr>
        <w:t>Assisting in preparation of meals for OVC feeding program</w:t>
      </w:r>
    </w:p>
    <w:p w:rsidR="004E3673" w:rsidRPr="00FB1C96" w:rsidRDefault="004E3673" w:rsidP="00AB504E">
      <w:pPr>
        <w:numPr>
          <w:ilvl w:val="0"/>
          <w:numId w:val="9"/>
        </w:numPr>
        <w:spacing w:before="0" w:after="0" w:line="276" w:lineRule="auto"/>
        <w:jc w:val="left"/>
        <w:rPr>
          <w:rFonts w:eastAsia="Times New Roman"/>
          <w:szCs w:val="24"/>
        </w:rPr>
      </w:pPr>
      <w:r>
        <w:rPr>
          <w:rFonts w:eastAsia="Times New Roman"/>
          <w:szCs w:val="24"/>
        </w:rPr>
        <w:t xml:space="preserve">Supporting promotion of the </w:t>
      </w:r>
      <w:proofErr w:type="spellStart"/>
      <w:r>
        <w:rPr>
          <w:rFonts w:eastAsia="Times New Roman"/>
          <w:szCs w:val="24"/>
        </w:rPr>
        <w:t>Ahero</w:t>
      </w:r>
      <w:proofErr w:type="spellEnd"/>
      <w:r>
        <w:rPr>
          <w:rFonts w:eastAsia="Times New Roman"/>
          <w:szCs w:val="24"/>
        </w:rPr>
        <w:t xml:space="preserve"> resource Center and its activities</w:t>
      </w:r>
    </w:p>
    <w:p w:rsidR="004E3673" w:rsidRPr="003C20FF" w:rsidRDefault="004E3673" w:rsidP="00AB504E">
      <w:pPr>
        <w:spacing w:before="0" w:after="0" w:line="276" w:lineRule="auto"/>
        <w:rPr>
          <w:rFonts w:asciiTheme="minorHAnsi" w:hAnsiTheme="minorHAnsi" w:cstheme="minorHAnsi"/>
          <w:szCs w:val="24"/>
        </w:rPr>
      </w:pPr>
    </w:p>
    <w:p w:rsidR="00CF2984" w:rsidRPr="003C20FF" w:rsidRDefault="003F4612" w:rsidP="00AB504E">
      <w:pPr>
        <w:pStyle w:val="20"/>
        <w:pBdr>
          <w:bottom w:val="single" w:sz="4" w:space="1" w:color="FF0000"/>
        </w:pBdr>
        <w:spacing w:line="276" w:lineRule="auto"/>
      </w:pPr>
      <w:r w:rsidRPr="003C20FF">
        <w:t>Accommodation and Food</w:t>
      </w:r>
    </w:p>
    <w:p w:rsidR="0062731A" w:rsidRPr="003C20FF" w:rsidRDefault="00CF2984" w:rsidP="00CB1A6D">
      <w:pPr>
        <w:spacing w:before="120" w:after="0" w:line="276" w:lineRule="auto"/>
        <w:rPr>
          <w:rFonts w:asciiTheme="minorHAnsi" w:hAnsiTheme="minorHAnsi" w:cstheme="minorHAnsi"/>
          <w:b/>
          <w:bCs/>
          <w:caps/>
          <w:color w:val="FFFFFF"/>
          <w:spacing w:val="15"/>
          <w:sz w:val="28"/>
          <w:szCs w:val="28"/>
          <w:lang w:val="en-GB"/>
        </w:rPr>
      </w:pPr>
      <w:r w:rsidRPr="003C20FF">
        <w:rPr>
          <w:rFonts w:asciiTheme="minorHAnsi" w:hAnsiTheme="minorHAnsi" w:cstheme="minorHAnsi"/>
        </w:rPr>
        <w:t>The volunteer will stay in a host family near the project site. The host family will provide breakfast and dinner.</w:t>
      </w:r>
      <w:r w:rsidR="0062731A" w:rsidRPr="003C20FF">
        <w:rPr>
          <w:rFonts w:asciiTheme="minorHAnsi" w:hAnsiTheme="minorHAnsi" w:cstheme="minorHAnsi"/>
          <w:b/>
          <w:bCs/>
          <w:caps/>
          <w:color w:val="FFFFFF"/>
          <w:spacing w:val="15"/>
          <w:sz w:val="28"/>
          <w:szCs w:val="28"/>
          <w:lang w:val="en-GB"/>
        </w:rPr>
        <w:br w:type="page"/>
      </w:r>
    </w:p>
    <w:p w:rsidR="0062731A" w:rsidRPr="003C67D2" w:rsidRDefault="0062731A" w:rsidP="003C67D2">
      <w:pPr>
        <w:pStyle w:val="1"/>
      </w:pPr>
      <w:bookmarkStart w:id="17" w:name="_Toc463593018"/>
      <w:r w:rsidRPr="003C67D2">
        <w:lastRenderedPageBreak/>
        <w:t>CIVS/</w:t>
      </w:r>
      <w:r w:rsidR="008F7151" w:rsidRPr="003C67D2">
        <w:t>MLTV-</w:t>
      </w:r>
      <w:r w:rsidR="006B6D92" w:rsidRPr="003C67D2">
        <w:t>1</w:t>
      </w:r>
      <w:r w:rsidR="002026FF" w:rsidRPr="003C67D2">
        <w:t>6</w:t>
      </w:r>
      <w:r w:rsidR="00CA333D" w:rsidRPr="003C67D2">
        <w:t>/1</w:t>
      </w:r>
      <w:r w:rsidR="00C403D1" w:rsidRPr="003C67D2">
        <w:t>7</w:t>
      </w:r>
      <w:r w:rsidRPr="003C67D2">
        <w:t>:</w:t>
      </w:r>
      <w:r w:rsidR="00167B81" w:rsidRPr="003C67D2">
        <w:t xml:space="preserve"> FORTUNE LEARNERS’ CENTER</w:t>
      </w:r>
      <w:bookmarkEnd w:id="17"/>
    </w:p>
    <w:p w:rsidR="00E44FFD" w:rsidRDefault="00E44FFD" w:rsidP="00AB504E">
      <w:pPr>
        <w:spacing w:before="0" w:after="0" w:line="276" w:lineRule="auto"/>
        <w:rPr>
          <w:rFonts w:asciiTheme="minorHAnsi" w:hAnsiTheme="minorHAnsi" w:cstheme="minorHAnsi"/>
          <w:szCs w:val="24"/>
        </w:rPr>
      </w:pPr>
    </w:p>
    <w:p w:rsidR="00E44FFD" w:rsidRPr="003C20FF" w:rsidRDefault="00E44FFD" w:rsidP="00AB504E">
      <w:pPr>
        <w:pStyle w:val="20"/>
        <w:pBdr>
          <w:bottom w:val="single" w:sz="4" w:space="1" w:color="FF0000"/>
        </w:pBdr>
        <w:spacing w:line="276" w:lineRule="auto"/>
      </w:pPr>
      <w:r w:rsidRPr="003C20FF">
        <w:t>Project Location</w:t>
      </w:r>
    </w:p>
    <w:p w:rsidR="00E44FFD" w:rsidRPr="003C20FF" w:rsidRDefault="00E44FFD" w:rsidP="00AB504E">
      <w:pPr>
        <w:spacing w:before="120" w:after="0" w:line="276" w:lineRule="auto"/>
        <w:rPr>
          <w:rFonts w:asciiTheme="minorHAnsi" w:hAnsiTheme="minorHAnsi" w:cstheme="minorHAnsi"/>
        </w:rPr>
      </w:pPr>
      <w:r w:rsidRPr="003C20FF">
        <w:rPr>
          <w:rFonts w:asciiTheme="minorHAnsi" w:hAnsiTheme="minorHAnsi" w:cstheme="minorHAnsi"/>
          <w:szCs w:val="24"/>
        </w:rPr>
        <w:t>The project is located</w:t>
      </w:r>
      <w:r w:rsidRPr="003C20FF">
        <w:rPr>
          <w:rFonts w:asciiTheme="minorHAnsi" w:hAnsiTheme="minorHAnsi" w:cstheme="minorHAnsi"/>
        </w:rPr>
        <w:t xml:space="preserve"> in</w:t>
      </w:r>
      <w:r>
        <w:rPr>
          <w:rFonts w:asciiTheme="minorHAnsi" w:hAnsiTheme="minorHAnsi" w:cstheme="minorHAnsi"/>
        </w:rPr>
        <w:t xml:space="preserve"> </w:t>
      </w:r>
      <w:proofErr w:type="spellStart"/>
      <w:r w:rsidRPr="003C20FF">
        <w:rPr>
          <w:rFonts w:asciiTheme="minorHAnsi" w:hAnsiTheme="minorHAnsi" w:cstheme="minorHAnsi"/>
        </w:rPr>
        <w:t>Kayole</w:t>
      </w:r>
      <w:proofErr w:type="spellEnd"/>
      <w:r w:rsidRPr="003C20FF">
        <w:rPr>
          <w:rFonts w:asciiTheme="minorHAnsi" w:hAnsiTheme="minorHAnsi" w:cstheme="minorHAnsi"/>
        </w:rPr>
        <w:t xml:space="preserve"> district, East of Nairobi</w:t>
      </w:r>
      <w:r>
        <w:rPr>
          <w:rFonts w:asciiTheme="minorHAnsi" w:hAnsiTheme="minorHAnsi" w:cstheme="minorHAnsi"/>
        </w:rPr>
        <w:t>.</w:t>
      </w:r>
    </w:p>
    <w:p w:rsidR="00E44FFD" w:rsidRDefault="00E44FFD" w:rsidP="00AB504E">
      <w:pPr>
        <w:spacing w:before="0" w:after="0" w:line="276" w:lineRule="auto"/>
        <w:rPr>
          <w:rFonts w:asciiTheme="minorHAnsi" w:hAnsiTheme="minorHAnsi" w:cstheme="minorHAnsi"/>
          <w:szCs w:val="24"/>
        </w:rPr>
      </w:pPr>
    </w:p>
    <w:p w:rsidR="007E3EDB" w:rsidRPr="009865F8" w:rsidRDefault="00A5799C" w:rsidP="00AB504E">
      <w:pPr>
        <w:pStyle w:val="20"/>
        <w:pBdr>
          <w:bottom w:val="single" w:sz="4" w:space="1" w:color="FF0000"/>
        </w:pBdr>
        <w:spacing w:line="276" w:lineRule="auto"/>
      </w:pPr>
      <w:r w:rsidRPr="003C20FF">
        <w:t xml:space="preserve">Project </w:t>
      </w:r>
      <w:r w:rsidR="00E44FFD">
        <w:t>DETAILS</w:t>
      </w:r>
    </w:p>
    <w:p w:rsidR="00A85A3C" w:rsidRPr="00D9640C" w:rsidRDefault="00D22398" w:rsidP="0085766F">
      <w:pPr>
        <w:spacing w:before="120" w:after="0" w:line="276" w:lineRule="auto"/>
        <w:rPr>
          <w:rFonts w:asciiTheme="minorHAnsi" w:eastAsia="Times New Roman" w:hAnsiTheme="minorHAnsi" w:cstheme="minorHAnsi"/>
          <w:color w:val="000000" w:themeColor="text1"/>
          <w:szCs w:val="24"/>
        </w:rPr>
      </w:pPr>
      <w:r w:rsidRPr="00D9640C">
        <w:rPr>
          <w:rFonts w:asciiTheme="minorHAnsi" w:hAnsiTheme="minorHAnsi" w:cstheme="minorHAnsi"/>
        </w:rPr>
        <w:t>Fortune Learners Centre</w:t>
      </w:r>
      <w:r w:rsidR="00D9640C" w:rsidRPr="00D9640C">
        <w:rPr>
          <w:rFonts w:asciiTheme="minorHAnsi" w:hAnsiTheme="minorHAnsi" w:cstheme="minorHAnsi"/>
        </w:rPr>
        <w:t xml:space="preserve"> is a project that </w:t>
      </w:r>
      <w:proofErr w:type="gramStart"/>
      <w:r w:rsidRPr="00D9640C">
        <w:rPr>
          <w:rFonts w:asciiTheme="minorHAnsi" w:hAnsiTheme="minorHAnsi" w:cstheme="minorHAnsi"/>
        </w:rPr>
        <w:t>was started</w:t>
      </w:r>
      <w:proofErr w:type="gramEnd"/>
      <w:r w:rsidRPr="00D9640C">
        <w:rPr>
          <w:rFonts w:asciiTheme="minorHAnsi" w:hAnsiTheme="minorHAnsi" w:cstheme="minorHAnsi"/>
        </w:rPr>
        <w:t xml:space="preserve"> in 2013 as a </w:t>
      </w:r>
      <w:r w:rsidR="00D9640C" w:rsidRPr="00D9640C">
        <w:rPr>
          <w:rFonts w:asciiTheme="minorHAnsi" w:hAnsiTheme="minorHAnsi" w:cstheme="minorHAnsi"/>
        </w:rPr>
        <w:t>charity o</w:t>
      </w:r>
      <w:r w:rsidRPr="00D9640C">
        <w:rPr>
          <w:rFonts w:asciiTheme="minorHAnsi" w:hAnsiTheme="minorHAnsi" w:cstheme="minorHAnsi"/>
        </w:rPr>
        <w:t>rganization by 10 p</w:t>
      </w:r>
      <w:r w:rsidR="00D9640C" w:rsidRPr="00D9640C">
        <w:rPr>
          <w:rFonts w:asciiTheme="minorHAnsi" w:hAnsiTheme="minorHAnsi" w:cstheme="minorHAnsi"/>
        </w:rPr>
        <w:t>eople f</w:t>
      </w:r>
      <w:r w:rsidRPr="00D9640C">
        <w:rPr>
          <w:rFonts w:asciiTheme="minorHAnsi" w:hAnsiTheme="minorHAnsi" w:cstheme="minorHAnsi"/>
        </w:rPr>
        <w:t xml:space="preserve">rom </w:t>
      </w:r>
      <w:proofErr w:type="spellStart"/>
      <w:r w:rsidRPr="00D9640C">
        <w:rPr>
          <w:rFonts w:asciiTheme="minorHAnsi" w:hAnsiTheme="minorHAnsi" w:cstheme="minorHAnsi"/>
        </w:rPr>
        <w:t>Kayole</w:t>
      </w:r>
      <w:proofErr w:type="spellEnd"/>
      <w:r w:rsidRPr="00D9640C">
        <w:rPr>
          <w:rFonts w:asciiTheme="minorHAnsi" w:hAnsiTheme="minorHAnsi" w:cstheme="minorHAnsi"/>
        </w:rPr>
        <w:t xml:space="preserve"> and Soweto slums who were working in various</w:t>
      </w:r>
      <w:r w:rsidR="00D9640C" w:rsidRPr="00D9640C">
        <w:rPr>
          <w:rFonts w:asciiTheme="minorHAnsi" w:hAnsiTheme="minorHAnsi" w:cstheme="minorHAnsi"/>
        </w:rPr>
        <w:t xml:space="preserve"> schools as untrained teachers. Their motivation </w:t>
      </w:r>
      <w:proofErr w:type="gramStart"/>
      <w:r w:rsidR="00D9640C" w:rsidRPr="00D9640C">
        <w:rPr>
          <w:rFonts w:asciiTheme="minorHAnsi" w:hAnsiTheme="minorHAnsi" w:cstheme="minorHAnsi"/>
        </w:rPr>
        <w:t>is drawn</w:t>
      </w:r>
      <w:proofErr w:type="gramEnd"/>
      <w:r w:rsidR="00D9640C" w:rsidRPr="00D9640C">
        <w:rPr>
          <w:rFonts w:asciiTheme="minorHAnsi" w:hAnsiTheme="minorHAnsi" w:cstheme="minorHAnsi"/>
        </w:rPr>
        <w:t xml:space="preserve"> by </w:t>
      </w:r>
      <w:r w:rsidRPr="00D9640C">
        <w:rPr>
          <w:rFonts w:asciiTheme="minorHAnsi" w:hAnsiTheme="minorHAnsi" w:cstheme="minorHAnsi"/>
        </w:rPr>
        <w:t>watching their</w:t>
      </w:r>
      <w:r w:rsidR="00D9640C" w:rsidRPr="00D9640C">
        <w:rPr>
          <w:rFonts w:asciiTheme="minorHAnsi" w:hAnsiTheme="minorHAnsi" w:cstheme="minorHAnsi"/>
        </w:rPr>
        <w:t xml:space="preserve"> former schools</w:t>
      </w:r>
      <w:r w:rsidRPr="00D9640C">
        <w:rPr>
          <w:rFonts w:asciiTheme="minorHAnsi" w:hAnsiTheme="minorHAnsi" w:cstheme="minorHAnsi"/>
        </w:rPr>
        <w:t xml:space="preserve"> sending away vulnerable children from school due to lack of school fee</w:t>
      </w:r>
      <w:r w:rsidR="00D9640C" w:rsidRPr="00D9640C">
        <w:rPr>
          <w:rFonts w:asciiTheme="minorHAnsi" w:hAnsiTheme="minorHAnsi" w:cstheme="minorHAnsi"/>
        </w:rPr>
        <w:t>. T</w:t>
      </w:r>
      <w:r w:rsidRPr="00D9640C">
        <w:rPr>
          <w:rFonts w:asciiTheme="minorHAnsi" w:hAnsiTheme="minorHAnsi" w:cstheme="minorHAnsi"/>
        </w:rPr>
        <w:t xml:space="preserve">hey thought how they could better the lives of this bright poor children whom some resorted to begging in the streets, the females ones resorted to child prostitution. After the close of schools in term three in 2012, the untrained teachers agreed to start a community </w:t>
      </w:r>
      <w:proofErr w:type="spellStart"/>
      <w:r w:rsidRPr="00D9640C">
        <w:rPr>
          <w:rFonts w:asciiTheme="minorHAnsi" w:hAnsiTheme="minorHAnsi" w:cstheme="minorHAnsi"/>
        </w:rPr>
        <w:t>centre</w:t>
      </w:r>
      <w:proofErr w:type="spellEnd"/>
      <w:r w:rsidRPr="00D9640C">
        <w:rPr>
          <w:rFonts w:asciiTheme="minorHAnsi" w:hAnsiTheme="minorHAnsi" w:cstheme="minorHAnsi"/>
        </w:rPr>
        <w:t xml:space="preserve"> to provide education, economic empowerment and HIV and AIDS education including psychosocial support to the orphans and vul</w:t>
      </w:r>
      <w:r w:rsidR="00D9640C" w:rsidRPr="00D9640C">
        <w:rPr>
          <w:rFonts w:asciiTheme="minorHAnsi" w:hAnsiTheme="minorHAnsi" w:cstheme="minorHAnsi"/>
        </w:rPr>
        <w:t>nerable children and their care</w:t>
      </w:r>
      <w:r w:rsidRPr="00D9640C">
        <w:rPr>
          <w:rFonts w:asciiTheme="minorHAnsi" w:hAnsiTheme="minorHAnsi" w:cstheme="minorHAnsi"/>
        </w:rPr>
        <w:t>givers. Fortune</w:t>
      </w:r>
      <w:r w:rsidR="00A85A3C" w:rsidRPr="00D9640C">
        <w:rPr>
          <w:rFonts w:asciiTheme="minorHAnsi" w:hAnsiTheme="minorHAnsi" w:cstheme="minorHAnsi"/>
        </w:rPr>
        <w:t>’</w:t>
      </w:r>
      <w:r w:rsidRPr="00D9640C">
        <w:rPr>
          <w:rFonts w:asciiTheme="minorHAnsi" w:hAnsiTheme="minorHAnsi" w:cstheme="minorHAnsi"/>
        </w:rPr>
        <w:t>s core projects are Education, Orphan Support and Protection, Economic Empower</w:t>
      </w:r>
      <w:r w:rsidR="00D9640C" w:rsidRPr="00D9640C">
        <w:rPr>
          <w:rFonts w:asciiTheme="minorHAnsi" w:hAnsiTheme="minorHAnsi" w:cstheme="minorHAnsi"/>
        </w:rPr>
        <w:t>ment for older orphans and care</w:t>
      </w:r>
      <w:r w:rsidRPr="00D9640C">
        <w:rPr>
          <w:rFonts w:asciiTheme="minorHAnsi" w:hAnsiTheme="minorHAnsi" w:cstheme="minorHAnsi"/>
        </w:rPr>
        <w:t>givers, Volunteer/Internships, Educational Trips, Sports HIV &amp;AIDS Education and Gender Based Violence.</w:t>
      </w:r>
      <w:r w:rsidR="00A85A3C" w:rsidRPr="00D9640C">
        <w:rPr>
          <w:rFonts w:asciiTheme="minorHAnsi" w:eastAsia="Times New Roman" w:hAnsiTheme="minorHAnsi" w:cstheme="minorHAnsi"/>
          <w:szCs w:val="24"/>
        </w:rPr>
        <w:t xml:space="preserve"> The school hosts nearly 100 children from extremely poor backgrounds, aged between 3 and 12 years. </w:t>
      </w:r>
      <w:r w:rsidR="009865F8">
        <w:rPr>
          <w:rFonts w:asciiTheme="minorHAnsi" w:eastAsia="Times New Roman" w:hAnsiTheme="minorHAnsi" w:cstheme="minorHAnsi"/>
          <w:szCs w:val="24"/>
        </w:rPr>
        <w:br/>
      </w:r>
      <w:r w:rsidR="00A85A3C" w:rsidRPr="00D9640C">
        <w:rPr>
          <w:rFonts w:asciiTheme="minorHAnsi" w:eastAsia="Times New Roman" w:hAnsiTheme="minorHAnsi" w:cstheme="minorHAnsi"/>
          <w:szCs w:val="24"/>
        </w:rPr>
        <w:t xml:space="preserve">The children attend classes from form 1 to 6. The school has seven teachers and </w:t>
      </w:r>
      <w:r w:rsidR="00A85A3C" w:rsidRPr="00D9640C">
        <w:rPr>
          <w:rFonts w:asciiTheme="minorHAnsi" w:eastAsia="Times New Roman" w:hAnsiTheme="minorHAnsi" w:cstheme="minorHAnsi"/>
          <w:color w:val="000000" w:themeColor="text1"/>
          <w:szCs w:val="24"/>
        </w:rPr>
        <w:t>eight classes</w:t>
      </w:r>
    </w:p>
    <w:p w:rsidR="00A85A3C" w:rsidRPr="003C20FF" w:rsidRDefault="00A85A3C" w:rsidP="00AB504E">
      <w:pPr>
        <w:spacing w:before="0" w:after="0" w:line="276" w:lineRule="auto"/>
        <w:rPr>
          <w:rFonts w:asciiTheme="minorHAnsi" w:hAnsiTheme="minorHAnsi" w:cstheme="minorHAnsi"/>
          <w:szCs w:val="24"/>
        </w:rPr>
      </w:pPr>
    </w:p>
    <w:p w:rsidR="0062731A" w:rsidRPr="003C20FF" w:rsidRDefault="00A5799C" w:rsidP="00AB504E">
      <w:pPr>
        <w:pStyle w:val="20"/>
        <w:pBdr>
          <w:bottom w:val="single" w:sz="4" w:space="1" w:color="FF0000"/>
        </w:pBdr>
        <w:spacing w:line="276" w:lineRule="auto"/>
      </w:pPr>
      <w:r w:rsidRPr="003C20FF">
        <w:t>Project Activities</w:t>
      </w:r>
    </w:p>
    <w:p w:rsidR="00E44FFD" w:rsidRPr="00D9640C" w:rsidRDefault="00E44FFD" w:rsidP="00AB504E">
      <w:pPr>
        <w:numPr>
          <w:ilvl w:val="0"/>
          <w:numId w:val="2"/>
        </w:numPr>
        <w:spacing w:before="120" w:after="0" w:line="276" w:lineRule="auto"/>
        <w:ind w:left="547"/>
        <w:jc w:val="left"/>
        <w:rPr>
          <w:rFonts w:asciiTheme="minorHAnsi" w:eastAsia="Times New Roman" w:hAnsiTheme="minorHAnsi" w:cstheme="minorHAnsi"/>
          <w:szCs w:val="24"/>
        </w:rPr>
      </w:pPr>
      <w:r w:rsidRPr="00D9640C">
        <w:rPr>
          <w:rFonts w:asciiTheme="minorHAnsi" w:eastAsia="Times New Roman" w:hAnsiTheme="minorHAnsi" w:cstheme="minorHAnsi"/>
          <w:szCs w:val="24"/>
        </w:rPr>
        <w:t>Assisting in teaching English, Math</w:t>
      </w:r>
      <w:r w:rsidR="00D9640C" w:rsidRPr="00D9640C">
        <w:rPr>
          <w:rFonts w:asciiTheme="minorHAnsi" w:eastAsia="Times New Roman" w:hAnsiTheme="minorHAnsi" w:cstheme="minorHAnsi"/>
          <w:szCs w:val="24"/>
        </w:rPr>
        <w:t>ematic</w:t>
      </w:r>
      <w:r w:rsidRPr="00D9640C">
        <w:rPr>
          <w:rFonts w:asciiTheme="minorHAnsi" w:eastAsia="Times New Roman" w:hAnsiTheme="minorHAnsi" w:cstheme="minorHAnsi"/>
          <w:szCs w:val="24"/>
        </w:rPr>
        <w:t>s, Social Sciences and creative arts</w:t>
      </w:r>
    </w:p>
    <w:p w:rsidR="00E44FFD" w:rsidRPr="00D9640C" w:rsidRDefault="00E44FFD" w:rsidP="00AB504E">
      <w:pPr>
        <w:numPr>
          <w:ilvl w:val="0"/>
          <w:numId w:val="2"/>
        </w:numPr>
        <w:spacing w:before="0" w:after="0" w:line="276" w:lineRule="auto"/>
        <w:jc w:val="left"/>
        <w:rPr>
          <w:rFonts w:asciiTheme="minorHAnsi" w:eastAsia="Times New Roman" w:hAnsiTheme="minorHAnsi" w:cstheme="minorHAnsi"/>
          <w:color w:val="000000" w:themeColor="text1"/>
          <w:szCs w:val="24"/>
        </w:rPr>
      </w:pPr>
      <w:r w:rsidRPr="00D9640C">
        <w:rPr>
          <w:rFonts w:asciiTheme="minorHAnsi" w:eastAsia="Times New Roman" w:hAnsiTheme="minorHAnsi" w:cstheme="minorHAnsi"/>
          <w:color w:val="000000" w:themeColor="text1"/>
          <w:szCs w:val="24"/>
        </w:rPr>
        <w:t xml:space="preserve">Supporting early </w:t>
      </w:r>
      <w:proofErr w:type="spellStart"/>
      <w:r w:rsidRPr="00D9640C">
        <w:rPr>
          <w:rFonts w:asciiTheme="minorHAnsi" w:eastAsia="Times New Roman" w:hAnsiTheme="minorHAnsi" w:cstheme="minorHAnsi"/>
          <w:color w:val="000000" w:themeColor="text1"/>
          <w:szCs w:val="24"/>
        </w:rPr>
        <w:t>early</w:t>
      </w:r>
      <w:proofErr w:type="spellEnd"/>
      <w:r w:rsidRPr="00D9640C">
        <w:rPr>
          <w:rFonts w:asciiTheme="minorHAnsi" w:eastAsia="Times New Roman" w:hAnsiTheme="minorHAnsi" w:cstheme="minorHAnsi"/>
          <w:color w:val="000000" w:themeColor="text1"/>
          <w:szCs w:val="24"/>
        </w:rPr>
        <w:t xml:space="preserve"> childhood development through age appropriate games &amp; activities</w:t>
      </w:r>
    </w:p>
    <w:p w:rsidR="00E44FFD" w:rsidRPr="00D9640C" w:rsidRDefault="00E44FFD" w:rsidP="00AB504E">
      <w:pPr>
        <w:numPr>
          <w:ilvl w:val="0"/>
          <w:numId w:val="2"/>
        </w:numPr>
        <w:spacing w:before="0" w:after="0" w:line="276" w:lineRule="auto"/>
        <w:jc w:val="left"/>
        <w:rPr>
          <w:rFonts w:asciiTheme="minorHAnsi" w:eastAsia="Times New Roman" w:hAnsiTheme="minorHAnsi" w:cstheme="minorHAnsi"/>
          <w:szCs w:val="24"/>
        </w:rPr>
      </w:pPr>
      <w:r w:rsidRPr="00D9640C">
        <w:rPr>
          <w:rFonts w:asciiTheme="minorHAnsi" w:eastAsia="Times New Roman" w:hAnsiTheme="minorHAnsi" w:cstheme="minorHAnsi"/>
          <w:szCs w:val="24"/>
        </w:rPr>
        <w:t>Helping in the school kitchen with preparation of food</w:t>
      </w:r>
    </w:p>
    <w:p w:rsidR="00E44FFD" w:rsidRPr="00D9640C" w:rsidRDefault="00E44FFD" w:rsidP="00AB504E">
      <w:pPr>
        <w:numPr>
          <w:ilvl w:val="0"/>
          <w:numId w:val="2"/>
        </w:numPr>
        <w:spacing w:before="0" w:after="0" w:line="276" w:lineRule="auto"/>
        <w:jc w:val="left"/>
        <w:rPr>
          <w:rFonts w:asciiTheme="minorHAnsi" w:eastAsia="Times New Roman" w:hAnsiTheme="minorHAnsi" w:cstheme="minorHAnsi"/>
          <w:szCs w:val="24"/>
        </w:rPr>
      </w:pPr>
      <w:r w:rsidRPr="00D9640C">
        <w:rPr>
          <w:rFonts w:asciiTheme="minorHAnsi" w:eastAsia="Times New Roman" w:hAnsiTheme="minorHAnsi" w:cstheme="minorHAnsi"/>
          <w:szCs w:val="24"/>
        </w:rPr>
        <w:t>Assisting with administrative work of the school</w:t>
      </w:r>
    </w:p>
    <w:p w:rsidR="00E44FFD" w:rsidRPr="00D9640C" w:rsidRDefault="00E44FFD" w:rsidP="00AB504E">
      <w:pPr>
        <w:numPr>
          <w:ilvl w:val="0"/>
          <w:numId w:val="2"/>
        </w:numPr>
        <w:spacing w:before="0" w:after="0" w:line="276" w:lineRule="auto"/>
        <w:jc w:val="left"/>
        <w:rPr>
          <w:rFonts w:asciiTheme="minorHAnsi" w:eastAsia="Times New Roman" w:hAnsiTheme="minorHAnsi" w:cstheme="minorHAnsi"/>
          <w:szCs w:val="24"/>
        </w:rPr>
      </w:pPr>
      <w:r w:rsidRPr="00D9640C">
        <w:rPr>
          <w:rFonts w:asciiTheme="minorHAnsi" w:eastAsia="Times New Roman" w:hAnsiTheme="minorHAnsi" w:cstheme="minorHAnsi"/>
          <w:szCs w:val="24"/>
        </w:rPr>
        <w:t>Providing HIV/AIDS awareness lessons to the pupils</w:t>
      </w:r>
    </w:p>
    <w:p w:rsidR="00463C69" w:rsidRPr="003C20FF" w:rsidRDefault="00463C69" w:rsidP="00AB504E">
      <w:pPr>
        <w:spacing w:before="0" w:after="0" w:line="276" w:lineRule="auto"/>
        <w:rPr>
          <w:rFonts w:asciiTheme="minorHAnsi" w:hAnsiTheme="minorHAnsi" w:cstheme="minorHAnsi"/>
          <w:szCs w:val="24"/>
        </w:rPr>
      </w:pPr>
    </w:p>
    <w:p w:rsidR="0062731A" w:rsidRPr="003C20FF" w:rsidRDefault="00A5799C" w:rsidP="00AB504E">
      <w:pPr>
        <w:pStyle w:val="20"/>
        <w:pBdr>
          <w:bottom w:val="single" w:sz="4" w:space="1" w:color="FF0000"/>
        </w:pBdr>
        <w:spacing w:line="276" w:lineRule="auto"/>
      </w:pPr>
      <w:r w:rsidRPr="003C20FF">
        <w:t>Accommodation and Food</w:t>
      </w:r>
    </w:p>
    <w:p w:rsidR="0062731A" w:rsidRPr="003C20FF" w:rsidRDefault="0062731A" w:rsidP="00CB1A6D">
      <w:pPr>
        <w:spacing w:before="120" w:after="0" w:line="276" w:lineRule="auto"/>
        <w:jc w:val="left"/>
        <w:rPr>
          <w:rFonts w:asciiTheme="minorHAnsi" w:hAnsiTheme="minorHAnsi" w:cstheme="minorHAnsi"/>
        </w:rPr>
      </w:pPr>
      <w:r w:rsidRPr="003C20FF">
        <w:rPr>
          <w:rFonts w:asciiTheme="minorHAnsi" w:hAnsiTheme="minorHAnsi" w:cstheme="minorHAnsi"/>
        </w:rPr>
        <w:t>The volunteer will stay in a host family</w:t>
      </w:r>
      <w:r w:rsidR="00EC30E6" w:rsidRPr="003C20FF">
        <w:rPr>
          <w:rFonts w:asciiTheme="minorHAnsi" w:hAnsiTheme="minorHAnsi" w:cstheme="minorHAnsi"/>
        </w:rPr>
        <w:t xml:space="preserve"> in </w:t>
      </w:r>
      <w:proofErr w:type="spellStart"/>
      <w:r w:rsidR="00EC30E6" w:rsidRPr="003C20FF">
        <w:rPr>
          <w:rFonts w:asciiTheme="minorHAnsi" w:hAnsiTheme="minorHAnsi" w:cstheme="minorHAnsi"/>
        </w:rPr>
        <w:t>Buruburu</w:t>
      </w:r>
      <w:proofErr w:type="spellEnd"/>
      <w:r w:rsidR="007D5E15" w:rsidRPr="003C20FF">
        <w:rPr>
          <w:rFonts w:asciiTheme="minorHAnsi" w:hAnsiTheme="minorHAnsi" w:cstheme="minorHAnsi"/>
        </w:rPr>
        <w:t xml:space="preserve"> near the CIVS office</w:t>
      </w:r>
      <w:r w:rsidRPr="003C20FF">
        <w:rPr>
          <w:rFonts w:asciiTheme="minorHAnsi" w:hAnsiTheme="minorHAnsi" w:cstheme="minorHAnsi"/>
        </w:rPr>
        <w:t>. The host family will provide breakfast and dinner.</w:t>
      </w:r>
    </w:p>
    <w:p w:rsidR="0062731A" w:rsidRPr="003C20FF" w:rsidRDefault="0062731A" w:rsidP="00CB1A6D">
      <w:pPr>
        <w:spacing w:before="120" w:after="0" w:line="276" w:lineRule="auto"/>
        <w:rPr>
          <w:rFonts w:asciiTheme="minorHAnsi" w:hAnsiTheme="minorHAnsi" w:cstheme="minorHAnsi"/>
        </w:rPr>
      </w:pPr>
    </w:p>
    <w:p w:rsidR="009D3572" w:rsidRPr="003C20FF" w:rsidRDefault="009D3572" w:rsidP="00AB504E">
      <w:pPr>
        <w:spacing w:before="0" w:after="0" w:line="276" w:lineRule="auto"/>
        <w:jc w:val="left"/>
        <w:rPr>
          <w:rFonts w:asciiTheme="minorHAnsi" w:hAnsiTheme="minorHAnsi" w:cstheme="minorHAnsi"/>
          <w:b/>
          <w:bCs/>
          <w:caps/>
          <w:color w:val="FFFFFF"/>
          <w:spacing w:val="15"/>
          <w:sz w:val="28"/>
          <w:szCs w:val="28"/>
        </w:rPr>
      </w:pPr>
      <w:r w:rsidRPr="003C20FF">
        <w:rPr>
          <w:rFonts w:asciiTheme="minorHAnsi" w:hAnsiTheme="minorHAnsi" w:cstheme="minorHAnsi"/>
          <w:b/>
          <w:bCs/>
          <w:caps/>
          <w:color w:val="FFFFFF"/>
          <w:spacing w:val="15"/>
          <w:sz w:val="28"/>
          <w:szCs w:val="28"/>
        </w:rPr>
        <w:br w:type="page"/>
      </w:r>
    </w:p>
    <w:p w:rsidR="009D3572" w:rsidRPr="003C20FF" w:rsidRDefault="009D3572" w:rsidP="003C67D2">
      <w:pPr>
        <w:pStyle w:val="1"/>
        <w:rPr>
          <w:lang w:eastAsia="ja-JP"/>
        </w:rPr>
      </w:pPr>
      <w:bookmarkStart w:id="18" w:name="_Toc463593019"/>
      <w:r w:rsidRPr="003C20FF">
        <w:lastRenderedPageBreak/>
        <w:t>CIVS/MLTV-</w:t>
      </w:r>
      <w:r w:rsidR="002026FF">
        <w:t>17</w:t>
      </w:r>
      <w:r w:rsidR="002316B1">
        <w:t>/17</w:t>
      </w:r>
      <w:r w:rsidRPr="003C20FF">
        <w:t>: CHILD REGIONAL EDUCATION SUPPORT SERVICES</w:t>
      </w:r>
      <w:r w:rsidR="00373834" w:rsidRPr="003C20FF">
        <w:t xml:space="preserve"> (CRESS)</w:t>
      </w:r>
      <w:bookmarkEnd w:id="18"/>
    </w:p>
    <w:p w:rsidR="007E3EDB" w:rsidRDefault="007E3EDB" w:rsidP="00AB504E">
      <w:pPr>
        <w:autoSpaceDE w:val="0"/>
        <w:autoSpaceDN w:val="0"/>
        <w:adjustRightInd w:val="0"/>
        <w:spacing w:before="0" w:after="0" w:line="276" w:lineRule="auto"/>
        <w:jc w:val="left"/>
        <w:rPr>
          <w:rFonts w:asciiTheme="minorHAnsi" w:hAnsiTheme="minorHAnsi" w:cstheme="minorHAnsi"/>
          <w:szCs w:val="24"/>
        </w:rPr>
      </w:pPr>
    </w:p>
    <w:p w:rsidR="002316B1" w:rsidRPr="003C20FF" w:rsidRDefault="002316B1" w:rsidP="00AB504E">
      <w:pPr>
        <w:pStyle w:val="20"/>
        <w:pBdr>
          <w:bottom w:val="single" w:sz="4" w:space="1" w:color="FF0000"/>
        </w:pBdr>
        <w:spacing w:line="276" w:lineRule="auto"/>
      </w:pPr>
      <w:r w:rsidRPr="003C20FF">
        <w:t>Project Location</w:t>
      </w:r>
    </w:p>
    <w:p w:rsidR="002316B1" w:rsidRPr="003C20FF" w:rsidRDefault="002316B1" w:rsidP="00AB504E">
      <w:pPr>
        <w:spacing w:before="120" w:after="0" w:line="276" w:lineRule="auto"/>
        <w:rPr>
          <w:rFonts w:asciiTheme="minorHAnsi" w:hAnsiTheme="minorHAnsi" w:cstheme="minorHAnsi"/>
        </w:rPr>
      </w:pPr>
      <w:r w:rsidRPr="003C20FF">
        <w:rPr>
          <w:rFonts w:asciiTheme="minorHAnsi" w:hAnsiTheme="minorHAnsi" w:cstheme="minorHAnsi"/>
          <w:szCs w:val="24"/>
        </w:rPr>
        <w:t>The project is located</w:t>
      </w:r>
      <w:r w:rsidRPr="003C20FF">
        <w:rPr>
          <w:rFonts w:asciiTheme="minorHAnsi" w:hAnsiTheme="minorHAnsi" w:cstheme="minorHAnsi"/>
        </w:rPr>
        <w:t xml:space="preserve"> in</w:t>
      </w:r>
      <w:r>
        <w:rPr>
          <w:rFonts w:asciiTheme="minorHAnsi" w:hAnsiTheme="minorHAnsi" w:cstheme="minorHAnsi"/>
        </w:rPr>
        <w:t xml:space="preserve"> </w:t>
      </w:r>
      <w:proofErr w:type="spellStart"/>
      <w:r w:rsidRPr="003C20FF">
        <w:rPr>
          <w:rFonts w:asciiTheme="minorHAnsi" w:hAnsiTheme="minorHAnsi" w:cstheme="minorHAnsi"/>
        </w:rPr>
        <w:t>Kariobangi</w:t>
      </w:r>
      <w:proofErr w:type="spellEnd"/>
      <w:r w:rsidRPr="003C20FF">
        <w:rPr>
          <w:rFonts w:asciiTheme="minorHAnsi" w:hAnsiTheme="minorHAnsi" w:cstheme="minorHAnsi"/>
        </w:rPr>
        <w:t xml:space="preserve"> district, East of Nairobi.</w:t>
      </w:r>
    </w:p>
    <w:p w:rsidR="002316B1" w:rsidRPr="003C20FF" w:rsidRDefault="002316B1" w:rsidP="00AB504E">
      <w:pPr>
        <w:autoSpaceDE w:val="0"/>
        <w:autoSpaceDN w:val="0"/>
        <w:adjustRightInd w:val="0"/>
        <w:spacing w:before="0" w:after="0" w:line="276" w:lineRule="auto"/>
        <w:jc w:val="left"/>
        <w:rPr>
          <w:rFonts w:asciiTheme="minorHAnsi" w:hAnsiTheme="minorHAnsi" w:cstheme="minorHAnsi"/>
          <w:szCs w:val="24"/>
        </w:rPr>
      </w:pPr>
    </w:p>
    <w:p w:rsidR="007E3EDB" w:rsidRPr="003C23B9" w:rsidRDefault="00A5799C" w:rsidP="00AB504E">
      <w:pPr>
        <w:pStyle w:val="20"/>
        <w:pBdr>
          <w:bottom w:val="single" w:sz="4" w:space="1" w:color="FF0000"/>
        </w:pBdr>
        <w:spacing w:line="276" w:lineRule="auto"/>
      </w:pPr>
      <w:r w:rsidRPr="003C20FF">
        <w:t>Project Background</w:t>
      </w:r>
    </w:p>
    <w:p w:rsidR="002316B1" w:rsidRPr="00D9640C" w:rsidRDefault="002316B1" w:rsidP="0085766F">
      <w:pPr>
        <w:spacing w:before="120" w:after="0" w:line="276" w:lineRule="auto"/>
        <w:rPr>
          <w:rFonts w:asciiTheme="minorHAnsi" w:eastAsia="Times New Roman" w:hAnsiTheme="minorHAnsi" w:cstheme="minorHAnsi"/>
          <w:szCs w:val="24"/>
        </w:rPr>
      </w:pPr>
      <w:r w:rsidRPr="00D9640C">
        <w:rPr>
          <w:rFonts w:asciiTheme="minorHAnsi" w:eastAsia="Times New Roman" w:hAnsiTheme="minorHAnsi" w:cstheme="minorHAnsi"/>
          <w:szCs w:val="24"/>
        </w:rPr>
        <w:t xml:space="preserve">Child Regional Education Support Services (CRESS) is a non-profit, Community based organization founded and registered in 2011. It operates in four slums in Eastern Nairobi, namely </w:t>
      </w:r>
      <w:proofErr w:type="spellStart"/>
      <w:r w:rsidRPr="00D9640C">
        <w:rPr>
          <w:rFonts w:asciiTheme="minorHAnsi" w:eastAsia="Times New Roman" w:hAnsiTheme="minorHAnsi" w:cstheme="minorHAnsi"/>
          <w:szCs w:val="24"/>
        </w:rPr>
        <w:t>Korogocho</w:t>
      </w:r>
      <w:proofErr w:type="spellEnd"/>
      <w:r w:rsidRPr="00D9640C">
        <w:rPr>
          <w:rFonts w:asciiTheme="minorHAnsi" w:eastAsia="Times New Roman" w:hAnsiTheme="minorHAnsi" w:cstheme="minorHAnsi"/>
          <w:szCs w:val="24"/>
        </w:rPr>
        <w:t xml:space="preserve">, </w:t>
      </w:r>
      <w:proofErr w:type="spellStart"/>
      <w:r w:rsidRPr="00D9640C">
        <w:rPr>
          <w:rFonts w:asciiTheme="minorHAnsi" w:eastAsia="Times New Roman" w:hAnsiTheme="minorHAnsi" w:cstheme="minorHAnsi"/>
          <w:szCs w:val="24"/>
        </w:rPr>
        <w:t>Kariobangi</w:t>
      </w:r>
      <w:proofErr w:type="spellEnd"/>
      <w:r w:rsidRPr="00D9640C">
        <w:rPr>
          <w:rFonts w:asciiTheme="minorHAnsi" w:eastAsia="Times New Roman" w:hAnsiTheme="minorHAnsi" w:cstheme="minorHAnsi"/>
          <w:szCs w:val="24"/>
        </w:rPr>
        <w:t xml:space="preserve">, </w:t>
      </w:r>
      <w:proofErr w:type="spellStart"/>
      <w:r w:rsidRPr="00D9640C">
        <w:rPr>
          <w:rFonts w:asciiTheme="minorHAnsi" w:eastAsia="Times New Roman" w:hAnsiTheme="minorHAnsi" w:cstheme="minorHAnsi"/>
          <w:szCs w:val="24"/>
        </w:rPr>
        <w:t>Mathare</w:t>
      </w:r>
      <w:proofErr w:type="spellEnd"/>
      <w:r w:rsidRPr="00D9640C">
        <w:rPr>
          <w:rFonts w:asciiTheme="minorHAnsi" w:eastAsia="Times New Roman" w:hAnsiTheme="minorHAnsi" w:cstheme="minorHAnsi"/>
          <w:szCs w:val="24"/>
        </w:rPr>
        <w:t xml:space="preserve"> and </w:t>
      </w:r>
      <w:proofErr w:type="spellStart"/>
      <w:r w:rsidRPr="00D9640C">
        <w:rPr>
          <w:rFonts w:asciiTheme="minorHAnsi" w:eastAsia="Times New Roman" w:hAnsiTheme="minorHAnsi" w:cstheme="minorHAnsi"/>
          <w:szCs w:val="24"/>
        </w:rPr>
        <w:t>Gomongo</w:t>
      </w:r>
      <w:proofErr w:type="spellEnd"/>
      <w:r w:rsidRPr="00D9640C">
        <w:rPr>
          <w:rFonts w:asciiTheme="minorHAnsi" w:eastAsia="Times New Roman" w:hAnsiTheme="minorHAnsi" w:cstheme="minorHAnsi"/>
          <w:szCs w:val="24"/>
        </w:rPr>
        <w:t xml:space="preserve">. The organizations main objective is to make education accessible to the underprivileged children regardless of their religious, ethnic or racial backgrounds. CRESS also seeks to protect the children’s rights, build confidence in them, ensuring that the children grow into responsible adults who will bring positive change in the society. </w:t>
      </w:r>
      <w:proofErr w:type="gramStart"/>
      <w:r w:rsidRPr="00D9640C">
        <w:rPr>
          <w:rFonts w:asciiTheme="minorHAnsi" w:eastAsia="Times New Roman" w:hAnsiTheme="minorHAnsi" w:cstheme="minorHAnsi"/>
          <w:szCs w:val="24"/>
        </w:rPr>
        <w:t>Furthermore</w:t>
      </w:r>
      <w:proofErr w:type="gramEnd"/>
      <w:r w:rsidRPr="00D9640C">
        <w:rPr>
          <w:rFonts w:asciiTheme="minorHAnsi" w:eastAsia="Times New Roman" w:hAnsiTheme="minorHAnsi" w:cstheme="minorHAnsi"/>
          <w:szCs w:val="24"/>
        </w:rPr>
        <w:t xml:space="preserve"> CRESS empowers the community through various interventions such as providing educational support services, study desks, books and other basic learning materials to students, giving sanitary pads to girls, organizing environmental activities and holding awareness programs on HIV/AIDS in various slum schools.</w:t>
      </w:r>
    </w:p>
    <w:p w:rsidR="00A5799C" w:rsidRPr="003C20FF" w:rsidRDefault="00A5799C" w:rsidP="00CB1A6D">
      <w:pPr>
        <w:autoSpaceDE w:val="0"/>
        <w:autoSpaceDN w:val="0"/>
        <w:adjustRightInd w:val="0"/>
        <w:spacing w:before="120" w:after="0" w:line="276" w:lineRule="auto"/>
        <w:jc w:val="left"/>
        <w:rPr>
          <w:rFonts w:asciiTheme="minorHAnsi" w:hAnsiTheme="minorHAnsi" w:cstheme="minorHAnsi"/>
          <w:szCs w:val="24"/>
        </w:rPr>
      </w:pPr>
    </w:p>
    <w:p w:rsidR="009D3572" w:rsidRPr="003C20FF" w:rsidRDefault="002316B1" w:rsidP="00AB504E">
      <w:pPr>
        <w:pStyle w:val="20"/>
        <w:pBdr>
          <w:bottom w:val="single" w:sz="4" w:space="1" w:color="FF0000"/>
        </w:pBdr>
        <w:spacing w:line="276" w:lineRule="auto"/>
      </w:pPr>
      <w:r>
        <w:t xml:space="preserve">VOLUNTEER </w:t>
      </w:r>
      <w:r w:rsidR="004E13BC">
        <w:t>ACTIVITIES</w:t>
      </w:r>
    </w:p>
    <w:p w:rsidR="002316B1" w:rsidRPr="003C23B9" w:rsidRDefault="002316B1" w:rsidP="00AB504E">
      <w:pPr>
        <w:numPr>
          <w:ilvl w:val="0"/>
          <w:numId w:val="2"/>
        </w:numPr>
        <w:spacing w:before="120" w:after="0" w:line="276" w:lineRule="auto"/>
        <w:ind w:left="547"/>
        <w:jc w:val="left"/>
        <w:rPr>
          <w:rFonts w:asciiTheme="minorHAnsi" w:eastAsia="Times New Roman" w:hAnsiTheme="minorHAnsi" w:cstheme="minorHAnsi"/>
          <w:szCs w:val="24"/>
        </w:rPr>
      </w:pPr>
      <w:r w:rsidRPr="003C23B9">
        <w:rPr>
          <w:rFonts w:asciiTheme="minorHAnsi" w:eastAsia="Times New Roman" w:hAnsiTheme="minorHAnsi" w:cstheme="minorHAnsi"/>
          <w:szCs w:val="24"/>
        </w:rPr>
        <w:t>Assisting in teaching English, Math</w:t>
      </w:r>
      <w:r w:rsidR="00D9640C" w:rsidRPr="003C23B9">
        <w:rPr>
          <w:rFonts w:asciiTheme="minorHAnsi" w:eastAsia="Times New Roman" w:hAnsiTheme="minorHAnsi" w:cstheme="minorHAnsi"/>
          <w:szCs w:val="24"/>
        </w:rPr>
        <w:t>ematic</w:t>
      </w:r>
      <w:r w:rsidRPr="003C23B9">
        <w:rPr>
          <w:rFonts w:asciiTheme="minorHAnsi" w:eastAsia="Times New Roman" w:hAnsiTheme="minorHAnsi" w:cstheme="minorHAnsi"/>
          <w:szCs w:val="24"/>
        </w:rPr>
        <w:t>s, Social Sciences, Health &amp; Hygiene and creative arts</w:t>
      </w:r>
    </w:p>
    <w:p w:rsidR="002316B1" w:rsidRPr="003C23B9" w:rsidRDefault="002316B1" w:rsidP="00AB504E">
      <w:pPr>
        <w:numPr>
          <w:ilvl w:val="0"/>
          <w:numId w:val="2"/>
        </w:numPr>
        <w:spacing w:before="0" w:after="0" w:line="276" w:lineRule="auto"/>
        <w:jc w:val="left"/>
        <w:rPr>
          <w:rFonts w:asciiTheme="minorHAnsi" w:eastAsia="Times New Roman" w:hAnsiTheme="minorHAnsi" w:cstheme="minorHAnsi"/>
          <w:szCs w:val="24"/>
        </w:rPr>
      </w:pPr>
      <w:r w:rsidRPr="003C23B9">
        <w:rPr>
          <w:rFonts w:asciiTheme="minorHAnsi" w:eastAsia="Times New Roman" w:hAnsiTheme="minorHAnsi" w:cstheme="minorHAnsi"/>
          <w:szCs w:val="24"/>
        </w:rPr>
        <w:t>Developing HIV/AIDS awareness activities for slum schools</w:t>
      </w:r>
    </w:p>
    <w:p w:rsidR="002316B1" w:rsidRPr="003C23B9" w:rsidRDefault="002316B1" w:rsidP="00AB504E">
      <w:pPr>
        <w:numPr>
          <w:ilvl w:val="0"/>
          <w:numId w:val="2"/>
        </w:numPr>
        <w:spacing w:before="0" w:after="0" w:line="276" w:lineRule="auto"/>
        <w:jc w:val="left"/>
        <w:rPr>
          <w:rFonts w:asciiTheme="minorHAnsi" w:eastAsia="Times New Roman" w:hAnsiTheme="minorHAnsi" w:cstheme="minorHAnsi"/>
          <w:szCs w:val="24"/>
        </w:rPr>
      </w:pPr>
      <w:r w:rsidRPr="003C23B9">
        <w:rPr>
          <w:rFonts w:asciiTheme="minorHAnsi" w:eastAsia="Times New Roman" w:hAnsiTheme="minorHAnsi" w:cstheme="minorHAnsi"/>
          <w:szCs w:val="24"/>
        </w:rPr>
        <w:t>Mentoring of youths</w:t>
      </w:r>
    </w:p>
    <w:p w:rsidR="002316B1" w:rsidRPr="003C23B9" w:rsidRDefault="002316B1" w:rsidP="00AB504E">
      <w:pPr>
        <w:numPr>
          <w:ilvl w:val="0"/>
          <w:numId w:val="2"/>
        </w:numPr>
        <w:spacing w:before="0" w:after="0" w:line="276" w:lineRule="auto"/>
        <w:jc w:val="left"/>
        <w:rPr>
          <w:rFonts w:asciiTheme="minorHAnsi" w:eastAsia="Times New Roman" w:hAnsiTheme="minorHAnsi" w:cstheme="minorHAnsi"/>
          <w:szCs w:val="24"/>
        </w:rPr>
      </w:pPr>
      <w:r w:rsidRPr="003C23B9">
        <w:rPr>
          <w:rFonts w:asciiTheme="minorHAnsi" w:eastAsia="Times New Roman" w:hAnsiTheme="minorHAnsi" w:cstheme="minorHAnsi"/>
          <w:szCs w:val="24"/>
        </w:rPr>
        <w:t>Playing with the children</w:t>
      </w:r>
    </w:p>
    <w:p w:rsidR="00463C69" w:rsidRPr="003C20FF" w:rsidRDefault="00463C69" w:rsidP="00AB504E">
      <w:pPr>
        <w:spacing w:before="0" w:after="0" w:line="276" w:lineRule="auto"/>
        <w:rPr>
          <w:rFonts w:asciiTheme="minorHAnsi" w:hAnsiTheme="minorHAnsi" w:cstheme="minorHAnsi"/>
          <w:szCs w:val="24"/>
        </w:rPr>
      </w:pPr>
    </w:p>
    <w:p w:rsidR="009D3572" w:rsidRPr="003C20FF" w:rsidRDefault="00A5799C" w:rsidP="00AB504E">
      <w:pPr>
        <w:pStyle w:val="20"/>
        <w:pBdr>
          <w:bottom w:val="single" w:sz="4" w:space="1" w:color="FF0000"/>
        </w:pBdr>
        <w:spacing w:line="276" w:lineRule="auto"/>
      </w:pPr>
      <w:r w:rsidRPr="003C20FF">
        <w:t>Accommodation and Food</w:t>
      </w:r>
    </w:p>
    <w:p w:rsidR="009D3572" w:rsidRPr="003C20FF" w:rsidRDefault="009D3572" w:rsidP="00CB1A6D">
      <w:pPr>
        <w:spacing w:before="120" w:after="0" w:line="276" w:lineRule="auto"/>
        <w:jc w:val="left"/>
        <w:rPr>
          <w:rFonts w:asciiTheme="minorHAnsi" w:hAnsiTheme="minorHAnsi" w:cstheme="minorHAnsi"/>
        </w:rPr>
      </w:pPr>
      <w:r w:rsidRPr="003C20FF">
        <w:rPr>
          <w:rFonts w:asciiTheme="minorHAnsi" w:hAnsiTheme="minorHAnsi" w:cstheme="minorHAnsi"/>
        </w:rPr>
        <w:t xml:space="preserve">The volunteer will stay in a host family in </w:t>
      </w:r>
      <w:proofErr w:type="spellStart"/>
      <w:r w:rsidRPr="003C20FF">
        <w:rPr>
          <w:rFonts w:asciiTheme="minorHAnsi" w:hAnsiTheme="minorHAnsi" w:cstheme="minorHAnsi"/>
        </w:rPr>
        <w:t>Buruburu</w:t>
      </w:r>
      <w:proofErr w:type="spellEnd"/>
      <w:r w:rsidRPr="003C20FF">
        <w:rPr>
          <w:rFonts w:asciiTheme="minorHAnsi" w:hAnsiTheme="minorHAnsi" w:cstheme="minorHAnsi"/>
        </w:rPr>
        <w:t xml:space="preserve"> near the CIVS office. The host family will provide breakfast and dinner.</w:t>
      </w:r>
    </w:p>
    <w:p w:rsidR="00BC46E0" w:rsidRPr="003C20FF" w:rsidRDefault="00BC46E0" w:rsidP="00AB504E">
      <w:pPr>
        <w:spacing w:before="0" w:after="0" w:line="276" w:lineRule="auto"/>
        <w:jc w:val="left"/>
        <w:rPr>
          <w:rFonts w:asciiTheme="minorHAnsi" w:hAnsiTheme="minorHAnsi" w:cstheme="minorHAnsi"/>
        </w:rPr>
      </w:pPr>
      <w:r w:rsidRPr="003C20FF">
        <w:rPr>
          <w:rFonts w:asciiTheme="minorHAnsi" w:hAnsiTheme="minorHAnsi" w:cstheme="minorHAnsi"/>
        </w:rPr>
        <w:br w:type="page"/>
      </w:r>
    </w:p>
    <w:p w:rsidR="00717A8B" w:rsidRPr="003C20FF" w:rsidRDefault="002026FF" w:rsidP="003C67D2">
      <w:pPr>
        <w:pStyle w:val="1"/>
        <w:rPr>
          <w:lang w:eastAsia="ja-JP"/>
        </w:rPr>
      </w:pPr>
      <w:bookmarkStart w:id="19" w:name="_Toc463593020"/>
      <w:r>
        <w:lastRenderedPageBreak/>
        <w:t>CIVS/MLTV-1</w:t>
      </w:r>
      <w:r w:rsidR="00C54CA2">
        <w:t>8</w:t>
      </w:r>
      <w:r w:rsidR="00347F69">
        <w:t>/17</w:t>
      </w:r>
      <w:r w:rsidR="00717A8B" w:rsidRPr="003C20FF">
        <w:t xml:space="preserve">: </w:t>
      </w:r>
      <w:r w:rsidR="00347F69">
        <w:t>MAGODO CHILDREN HOME</w:t>
      </w:r>
      <w:bookmarkEnd w:id="19"/>
    </w:p>
    <w:p w:rsidR="00717A8B" w:rsidRDefault="00717A8B" w:rsidP="00AB504E">
      <w:pPr>
        <w:autoSpaceDE w:val="0"/>
        <w:autoSpaceDN w:val="0"/>
        <w:adjustRightInd w:val="0"/>
        <w:spacing w:before="0" w:after="0" w:line="276" w:lineRule="auto"/>
        <w:jc w:val="left"/>
        <w:rPr>
          <w:rFonts w:asciiTheme="minorHAnsi" w:hAnsiTheme="minorHAnsi" w:cstheme="minorHAnsi"/>
          <w:szCs w:val="24"/>
        </w:rPr>
      </w:pPr>
    </w:p>
    <w:p w:rsidR="00A226E6" w:rsidRPr="003C20FF" w:rsidRDefault="00A226E6" w:rsidP="00AB504E">
      <w:pPr>
        <w:pStyle w:val="20"/>
        <w:pBdr>
          <w:bottom w:val="single" w:sz="4" w:space="1" w:color="FF0000"/>
        </w:pBdr>
        <w:spacing w:line="276" w:lineRule="auto"/>
      </w:pPr>
      <w:r w:rsidRPr="003C20FF">
        <w:t>Project Location</w:t>
      </w:r>
    </w:p>
    <w:p w:rsidR="00A226E6" w:rsidRPr="00A226E6" w:rsidRDefault="00A226E6" w:rsidP="00AB504E">
      <w:pPr>
        <w:pStyle w:val="aff4"/>
        <w:spacing w:before="120" w:beforeAutospacing="0" w:after="0" w:afterAutospacing="0" w:line="276" w:lineRule="auto"/>
        <w:rPr>
          <w:rFonts w:asciiTheme="minorHAnsi" w:hAnsiTheme="minorHAnsi"/>
          <w:color w:val="000000" w:themeColor="text1"/>
        </w:rPr>
      </w:pPr>
      <w:r w:rsidRPr="00A226E6">
        <w:rPr>
          <w:rFonts w:asciiTheme="minorHAnsi" w:hAnsiTheme="minorHAnsi" w:cstheme="minorHAnsi"/>
          <w:color w:val="000000" w:themeColor="text1"/>
        </w:rPr>
        <w:t xml:space="preserve">The project is located in </w:t>
      </w:r>
      <w:proofErr w:type="spellStart"/>
      <w:r w:rsidRPr="00A226E6">
        <w:rPr>
          <w:rFonts w:asciiTheme="minorHAnsi" w:hAnsiTheme="minorHAnsi"/>
          <w:color w:val="000000" w:themeColor="text1"/>
        </w:rPr>
        <w:t>Harambee</w:t>
      </w:r>
      <w:proofErr w:type="spellEnd"/>
      <w:r w:rsidRPr="00A226E6">
        <w:rPr>
          <w:rFonts w:asciiTheme="minorHAnsi" w:hAnsiTheme="minorHAnsi"/>
          <w:color w:val="000000" w:themeColor="text1"/>
        </w:rPr>
        <w:t xml:space="preserve"> Estate, Nairobi</w:t>
      </w:r>
    </w:p>
    <w:p w:rsidR="00A226E6" w:rsidRPr="003C20FF" w:rsidRDefault="00A226E6" w:rsidP="00AB504E">
      <w:pPr>
        <w:autoSpaceDE w:val="0"/>
        <w:autoSpaceDN w:val="0"/>
        <w:adjustRightInd w:val="0"/>
        <w:spacing w:before="0" w:after="0" w:line="276" w:lineRule="auto"/>
        <w:jc w:val="left"/>
        <w:rPr>
          <w:rFonts w:asciiTheme="minorHAnsi" w:hAnsiTheme="minorHAnsi" w:cstheme="minorHAnsi"/>
          <w:szCs w:val="24"/>
        </w:rPr>
      </w:pPr>
    </w:p>
    <w:p w:rsidR="00717A8B" w:rsidRPr="003C23B9" w:rsidRDefault="00717A8B" w:rsidP="00AB504E">
      <w:pPr>
        <w:pStyle w:val="20"/>
        <w:pBdr>
          <w:bottom w:val="single" w:sz="4" w:space="1" w:color="FF0000"/>
        </w:pBdr>
        <w:spacing w:line="276" w:lineRule="auto"/>
      </w:pPr>
      <w:r w:rsidRPr="003C20FF">
        <w:t xml:space="preserve">Project </w:t>
      </w:r>
      <w:r w:rsidR="00A226E6">
        <w:t>DETAILS</w:t>
      </w:r>
    </w:p>
    <w:p w:rsidR="00F942EA" w:rsidRDefault="00347F69" w:rsidP="0085766F">
      <w:pPr>
        <w:autoSpaceDE w:val="0"/>
        <w:autoSpaceDN w:val="0"/>
        <w:adjustRightInd w:val="0"/>
        <w:spacing w:before="120" w:after="0" w:line="276" w:lineRule="auto"/>
      </w:pPr>
      <w:proofErr w:type="spellStart"/>
      <w:r w:rsidRPr="00347F69">
        <w:rPr>
          <w:rFonts w:asciiTheme="minorHAnsi" w:hAnsiTheme="minorHAnsi"/>
          <w:color w:val="000000" w:themeColor="text1"/>
        </w:rPr>
        <w:t>Magodo</w:t>
      </w:r>
      <w:proofErr w:type="spellEnd"/>
      <w:r w:rsidRPr="00347F69">
        <w:rPr>
          <w:rFonts w:asciiTheme="minorHAnsi" w:hAnsiTheme="minorHAnsi"/>
          <w:color w:val="000000" w:themeColor="text1"/>
        </w:rPr>
        <w:t xml:space="preserve"> Children's Home started in 1990 and registered as a community-based organization</w:t>
      </w:r>
      <w:r w:rsidR="00206145">
        <w:rPr>
          <w:rFonts w:asciiTheme="minorHAnsi" w:hAnsiTheme="minorHAnsi"/>
          <w:color w:val="000000" w:themeColor="text1"/>
        </w:rPr>
        <w:t>.</w:t>
      </w:r>
      <w:r w:rsidR="00F942EA">
        <w:rPr>
          <w:rFonts w:asciiTheme="minorHAnsi" w:hAnsiTheme="minorHAnsi"/>
          <w:color w:val="000000" w:themeColor="text1"/>
        </w:rPr>
        <w:t xml:space="preserve"> </w:t>
      </w:r>
      <w:r w:rsidR="00206145">
        <w:rPr>
          <w:rFonts w:asciiTheme="minorHAnsi" w:hAnsiTheme="minorHAnsi"/>
          <w:color w:val="000000" w:themeColor="text1"/>
        </w:rPr>
        <w:br/>
        <w:t xml:space="preserve">Its </w:t>
      </w:r>
      <w:r w:rsidR="00F942EA">
        <w:rPr>
          <w:rFonts w:asciiTheme="minorHAnsi" w:hAnsiTheme="minorHAnsi"/>
          <w:color w:val="000000" w:themeColor="text1"/>
        </w:rPr>
        <w:t xml:space="preserve">main goal </w:t>
      </w:r>
      <w:r w:rsidR="00206145">
        <w:rPr>
          <w:rFonts w:asciiTheme="minorHAnsi" w:hAnsiTheme="minorHAnsi"/>
          <w:color w:val="000000" w:themeColor="text1"/>
        </w:rPr>
        <w:t xml:space="preserve">is </w:t>
      </w:r>
      <w:r w:rsidRPr="00347F69">
        <w:rPr>
          <w:rFonts w:asciiTheme="minorHAnsi" w:hAnsiTheme="minorHAnsi"/>
          <w:color w:val="000000" w:themeColor="text1"/>
        </w:rPr>
        <w:t>to improve the lives of the less fortunate, vulnerable and destitute children in society.</w:t>
      </w:r>
      <w:r w:rsidR="00F942EA" w:rsidRPr="00F942EA">
        <w:t xml:space="preserve"> </w:t>
      </w:r>
      <w:r w:rsidR="00F942EA">
        <w:t>It serves 500 non-residential vulnerable </w:t>
      </w:r>
      <w:r w:rsidR="00206145">
        <w:t>poor</w:t>
      </w:r>
      <w:r w:rsidR="00F942EA">
        <w:t> </w:t>
      </w:r>
      <w:r w:rsidR="00206145">
        <w:t>children</w:t>
      </w:r>
      <w:r w:rsidR="00F942EA">
        <w:t xml:space="preserve"> and </w:t>
      </w:r>
      <w:r w:rsidR="00206145">
        <w:t xml:space="preserve">orphans living with their relatives in the nearby slum. It further supports the </w:t>
      </w:r>
      <w:r w:rsidR="00F942EA">
        <w:t>80  resid</w:t>
      </w:r>
      <w:r w:rsidR="003C23B9">
        <w:t>ential  vulnerable  orphans and</w:t>
      </w:r>
      <w:r w:rsidR="00206145">
        <w:t xml:space="preserve"> </w:t>
      </w:r>
      <w:r w:rsidR="00F942EA">
        <w:t xml:space="preserve">destitute  children  of  </w:t>
      </w:r>
      <w:proofErr w:type="spellStart"/>
      <w:r w:rsidR="00F942EA">
        <w:t>Magodo</w:t>
      </w:r>
      <w:proofErr w:type="spellEnd"/>
      <w:r w:rsidR="00F942EA">
        <w:t xml:space="preserve">  Children's  Home and serves  the  community  at  large. </w:t>
      </w:r>
    </w:p>
    <w:p w:rsidR="00F942EA" w:rsidRPr="003C20FF" w:rsidRDefault="00F942EA" w:rsidP="0085766F">
      <w:pPr>
        <w:autoSpaceDE w:val="0"/>
        <w:autoSpaceDN w:val="0"/>
        <w:adjustRightInd w:val="0"/>
        <w:spacing w:before="120" w:after="0" w:line="276" w:lineRule="auto"/>
        <w:rPr>
          <w:rFonts w:asciiTheme="minorHAnsi" w:hAnsiTheme="minorHAnsi" w:cstheme="minorHAnsi"/>
          <w:szCs w:val="24"/>
        </w:rPr>
      </w:pPr>
      <w:r>
        <w:t xml:space="preserve">The </w:t>
      </w:r>
      <w:proofErr w:type="spellStart"/>
      <w:r>
        <w:t>Childrens</w:t>
      </w:r>
      <w:proofErr w:type="spellEnd"/>
      <w:r>
        <w:t>’ Home offers shelter, food, clothing, medical care, rehabilitation and education. The complex Centre offers education – primary school (from grade 1 to 8), non-formal  edu</w:t>
      </w:r>
      <w:r w:rsidR="00AB0E92">
        <w:t>cation, i.e.</w:t>
      </w:r>
      <w:r>
        <w:t xml:space="preserve"> vocational training, technical training, HIV/AIDS campaigns, feeding  programs,  medical,  clothing, sports, rehabilitation and  counseling  at  the  Center and  through house-to-house outreach  programs, seminars,  workshops  etc.</w:t>
      </w:r>
    </w:p>
    <w:p w:rsidR="00347F69" w:rsidRPr="00347F69" w:rsidRDefault="00347F69" w:rsidP="0085766F">
      <w:pPr>
        <w:pStyle w:val="aff4"/>
        <w:spacing w:before="120" w:beforeAutospacing="0" w:after="0" w:afterAutospacing="0" w:line="276" w:lineRule="auto"/>
        <w:jc w:val="both"/>
        <w:rPr>
          <w:rFonts w:asciiTheme="minorHAnsi" w:hAnsiTheme="minorHAnsi"/>
          <w:color w:val="000000" w:themeColor="text1"/>
        </w:rPr>
      </w:pPr>
      <w:proofErr w:type="spellStart"/>
      <w:r w:rsidRPr="00347F69">
        <w:rPr>
          <w:rFonts w:asciiTheme="minorHAnsi" w:hAnsiTheme="minorHAnsi"/>
          <w:color w:val="000000" w:themeColor="text1"/>
        </w:rPr>
        <w:t>Magodo's</w:t>
      </w:r>
      <w:proofErr w:type="spellEnd"/>
      <w:r w:rsidRPr="00347F69">
        <w:rPr>
          <w:rFonts w:asciiTheme="minorHAnsi" w:hAnsiTheme="minorHAnsi"/>
          <w:color w:val="000000" w:themeColor="text1"/>
        </w:rPr>
        <w:t xml:space="preserve"> mission is to facilitate the provision of basic needs to vulnerable children and to further their education by supporting them spiritually, emotionally and psychologically to the best of our ability.</w:t>
      </w:r>
    </w:p>
    <w:p w:rsidR="00717A8B" w:rsidRPr="003C20FF" w:rsidRDefault="00717A8B" w:rsidP="00AB504E">
      <w:pPr>
        <w:autoSpaceDE w:val="0"/>
        <w:autoSpaceDN w:val="0"/>
        <w:adjustRightInd w:val="0"/>
        <w:spacing w:before="0" w:after="0" w:line="276" w:lineRule="auto"/>
        <w:jc w:val="left"/>
        <w:rPr>
          <w:rFonts w:asciiTheme="minorHAnsi" w:hAnsiTheme="minorHAnsi" w:cstheme="minorHAnsi"/>
          <w:szCs w:val="24"/>
        </w:rPr>
      </w:pPr>
    </w:p>
    <w:p w:rsidR="004E13BC" w:rsidRPr="003C20FF" w:rsidRDefault="004E13BC" w:rsidP="004E13BC">
      <w:pPr>
        <w:pStyle w:val="20"/>
        <w:pBdr>
          <w:bottom w:val="single" w:sz="4" w:space="1" w:color="FF0000"/>
        </w:pBdr>
        <w:spacing w:line="276" w:lineRule="auto"/>
      </w:pPr>
      <w:r>
        <w:t>VOLUNTEER ACTIVITIES</w:t>
      </w:r>
    </w:p>
    <w:p w:rsidR="00A226E6" w:rsidRPr="00F942EA" w:rsidRDefault="00A226E6" w:rsidP="00AB504E">
      <w:pPr>
        <w:numPr>
          <w:ilvl w:val="0"/>
          <w:numId w:val="10"/>
        </w:numPr>
        <w:spacing w:before="120" w:after="0" w:line="276" w:lineRule="auto"/>
        <w:jc w:val="left"/>
        <w:rPr>
          <w:rFonts w:asciiTheme="minorHAnsi" w:eastAsia="Times New Roman" w:hAnsiTheme="minorHAnsi" w:cstheme="minorHAnsi"/>
          <w:color w:val="000000" w:themeColor="text1"/>
          <w:szCs w:val="24"/>
        </w:rPr>
      </w:pPr>
      <w:r w:rsidRPr="00F942EA">
        <w:rPr>
          <w:rFonts w:asciiTheme="minorHAnsi" w:eastAsia="Times New Roman" w:hAnsiTheme="minorHAnsi" w:cstheme="minorHAnsi"/>
          <w:color w:val="000000" w:themeColor="text1"/>
          <w:szCs w:val="24"/>
        </w:rPr>
        <w:t>Taking care of the younger children as well as playing with them</w:t>
      </w:r>
    </w:p>
    <w:p w:rsidR="00A226E6" w:rsidRPr="00F942EA" w:rsidRDefault="00A226E6" w:rsidP="00AB504E">
      <w:pPr>
        <w:numPr>
          <w:ilvl w:val="0"/>
          <w:numId w:val="10"/>
        </w:numPr>
        <w:spacing w:before="0" w:after="0" w:line="276" w:lineRule="auto"/>
        <w:jc w:val="left"/>
        <w:rPr>
          <w:rFonts w:asciiTheme="minorHAnsi" w:eastAsia="Times New Roman" w:hAnsiTheme="minorHAnsi" w:cstheme="minorHAnsi"/>
          <w:color w:val="000000" w:themeColor="text1"/>
          <w:szCs w:val="24"/>
        </w:rPr>
      </w:pPr>
      <w:r w:rsidRPr="00F942EA">
        <w:rPr>
          <w:rFonts w:asciiTheme="minorHAnsi" w:eastAsia="Times New Roman" w:hAnsiTheme="minorHAnsi" w:cstheme="minorHAnsi"/>
          <w:color w:val="000000" w:themeColor="text1"/>
          <w:szCs w:val="24"/>
        </w:rPr>
        <w:t xml:space="preserve">Assisting in preparation and serving of meals </w:t>
      </w:r>
    </w:p>
    <w:p w:rsidR="00A226E6" w:rsidRPr="00F942EA" w:rsidRDefault="00A226E6" w:rsidP="00AB504E">
      <w:pPr>
        <w:numPr>
          <w:ilvl w:val="0"/>
          <w:numId w:val="10"/>
        </w:numPr>
        <w:spacing w:before="0" w:after="0" w:line="276" w:lineRule="auto"/>
        <w:jc w:val="left"/>
        <w:rPr>
          <w:rFonts w:asciiTheme="minorHAnsi" w:eastAsia="Times New Roman" w:hAnsiTheme="minorHAnsi" w:cstheme="minorHAnsi"/>
          <w:color w:val="000000" w:themeColor="text1"/>
          <w:szCs w:val="24"/>
        </w:rPr>
      </w:pPr>
      <w:r w:rsidRPr="00F942EA">
        <w:rPr>
          <w:rFonts w:asciiTheme="minorHAnsi" w:eastAsia="Times New Roman" w:hAnsiTheme="minorHAnsi" w:cstheme="minorHAnsi"/>
          <w:color w:val="000000" w:themeColor="text1"/>
          <w:szCs w:val="24"/>
        </w:rPr>
        <w:t xml:space="preserve">Feeding the young children </w:t>
      </w:r>
    </w:p>
    <w:p w:rsidR="00A226E6" w:rsidRPr="00F942EA" w:rsidRDefault="00A226E6" w:rsidP="00AB504E">
      <w:pPr>
        <w:numPr>
          <w:ilvl w:val="0"/>
          <w:numId w:val="10"/>
        </w:numPr>
        <w:spacing w:before="0" w:after="0" w:line="276" w:lineRule="auto"/>
        <w:jc w:val="left"/>
        <w:rPr>
          <w:rFonts w:asciiTheme="minorHAnsi" w:eastAsia="Times New Roman" w:hAnsiTheme="minorHAnsi" w:cstheme="minorHAnsi"/>
          <w:color w:val="000000" w:themeColor="text1"/>
          <w:szCs w:val="24"/>
        </w:rPr>
      </w:pPr>
      <w:r w:rsidRPr="00F942EA">
        <w:rPr>
          <w:rFonts w:asciiTheme="minorHAnsi" w:eastAsia="Times New Roman" w:hAnsiTheme="minorHAnsi" w:cstheme="minorHAnsi"/>
          <w:color w:val="000000" w:themeColor="text1"/>
          <w:szCs w:val="24"/>
        </w:rPr>
        <w:t>Assisting in teaching English, Mathematics and Social Studies</w:t>
      </w:r>
    </w:p>
    <w:p w:rsidR="00A226E6" w:rsidRPr="00F942EA" w:rsidRDefault="003C23B9" w:rsidP="00AB504E">
      <w:pPr>
        <w:numPr>
          <w:ilvl w:val="0"/>
          <w:numId w:val="10"/>
        </w:numPr>
        <w:spacing w:before="0" w:after="0" w:line="276" w:lineRule="auto"/>
        <w:jc w:val="left"/>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t>Ensuring cleanliness of the compound</w:t>
      </w:r>
    </w:p>
    <w:p w:rsidR="00717A8B" w:rsidRPr="003C20FF" w:rsidRDefault="00717A8B" w:rsidP="00AB504E">
      <w:pPr>
        <w:spacing w:before="0" w:after="0" w:line="276" w:lineRule="auto"/>
        <w:rPr>
          <w:rFonts w:asciiTheme="minorHAnsi" w:hAnsiTheme="minorHAnsi" w:cstheme="minorHAnsi"/>
          <w:szCs w:val="24"/>
        </w:rPr>
      </w:pPr>
    </w:p>
    <w:p w:rsidR="00717A8B" w:rsidRPr="003C20FF" w:rsidRDefault="00717A8B" w:rsidP="00AB504E">
      <w:pPr>
        <w:pStyle w:val="20"/>
        <w:pBdr>
          <w:bottom w:val="single" w:sz="4" w:space="1" w:color="FF0000"/>
        </w:pBdr>
        <w:spacing w:line="276" w:lineRule="auto"/>
      </w:pPr>
      <w:r w:rsidRPr="003C20FF">
        <w:t>Accommodation And Food</w:t>
      </w:r>
    </w:p>
    <w:p w:rsidR="00A226E6" w:rsidRDefault="00717A8B" w:rsidP="00AB504E">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A226E6" w:rsidRDefault="00A226E6" w:rsidP="00AB504E">
      <w:pPr>
        <w:spacing w:before="120" w:after="0" w:line="276" w:lineRule="auto"/>
        <w:rPr>
          <w:rFonts w:asciiTheme="minorHAnsi" w:hAnsiTheme="minorHAnsi" w:cstheme="minorHAnsi"/>
        </w:rPr>
      </w:pPr>
    </w:p>
    <w:p w:rsidR="00A226E6" w:rsidRDefault="00A226E6" w:rsidP="00AB504E">
      <w:pPr>
        <w:spacing w:before="120" w:after="0" w:line="276" w:lineRule="auto"/>
        <w:rPr>
          <w:rFonts w:asciiTheme="minorHAnsi" w:hAnsiTheme="minorHAnsi" w:cstheme="minorHAnsi"/>
        </w:rPr>
      </w:pPr>
    </w:p>
    <w:p w:rsidR="005947A6" w:rsidRDefault="005947A6" w:rsidP="00AB504E">
      <w:pPr>
        <w:spacing w:before="120" w:after="0" w:line="276" w:lineRule="auto"/>
        <w:rPr>
          <w:rFonts w:asciiTheme="minorHAnsi" w:hAnsiTheme="minorHAnsi" w:cstheme="minorHAnsi"/>
        </w:rPr>
      </w:pPr>
    </w:p>
    <w:p w:rsidR="005947A6" w:rsidRDefault="00A226E6" w:rsidP="00AB504E">
      <w:pPr>
        <w:spacing w:before="0" w:after="0" w:line="276" w:lineRule="auto"/>
        <w:jc w:val="left"/>
        <w:rPr>
          <w:rFonts w:asciiTheme="minorHAnsi" w:hAnsiTheme="minorHAnsi" w:cstheme="minorHAnsi"/>
        </w:rPr>
      </w:pPr>
      <w:r>
        <w:rPr>
          <w:rFonts w:asciiTheme="minorHAnsi" w:hAnsiTheme="minorHAnsi" w:cstheme="minorHAnsi"/>
        </w:rPr>
        <w:br w:type="page"/>
      </w:r>
    </w:p>
    <w:p w:rsidR="005B1DE1" w:rsidRDefault="00CF2DBE" w:rsidP="003C67D2">
      <w:pPr>
        <w:pStyle w:val="1"/>
      </w:pPr>
      <w:bookmarkStart w:id="20" w:name="_Toc463593021"/>
      <w:r>
        <w:lastRenderedPageBreak/>
        <w:t>CIVS/MLTV-</w:t>
      </w:r>
      <w:r w:rsidR="002026FF">
        <w:t>1</w:t>
      </w:r>
      <w:r>
        <w:t>9</w:t>
      </w:r>
      <w:r w:rsidR="005B1DE1">
        <w:t>/1</w:t>
      </w:r>
      <w:r w:rsidR="00D130F3">
        <w:t>7</w:t>
      </w:r>
      <w:r w:rsidR="005B1DE1" w:rsidRPr="003C20FF">
        <w:t xml:space="preserve">: </w:t>
      </w:r>
      <w:r w:rsidR="00D130F3">
        <w:t xml:space="preserve">PEACE </w:t>
      </w:r>
      <w:r w:rsidR="00BB4E96">
        <w:t>H</w:t>
      </w:r>
      <w:r w:rsidR="00D130F3">
        <w:t>UMANITARIAN CHRISTIAN CENTRE INTERNATIONAL</w:t>
      </w:r>
      <w:bookmarkEnd w:id="20"/>
    </w:p>
    <w:p w:rsidR="005B1DE1" w:rsidRDefault="005B1DE1" w:rsidP="00AB504E">
      <w:pPr>
        <w:autoSpaceDE w:val="0"/>
        <w:autoSpaceDN w:val="0"/>
        <w:adjustRightInd w:val="0"/>
        <w:spacing w:before="0" w:after="0" w:line="276" w:lineRule="auto"/>
        <w:jc w:val="left"/>
        <w:rPr>
          <w:rFonts w:asciiTheme="minorHAnsi" w:hAnsiTheme="minorHAnsi" w:cstheme="minorHAnsi"/>
          <w:szCs w:val="24"/>
        </w:rPr>
      </w:pPr>
    </w:p>
    <w:p w:rsidR="00D130F3" w:rsidRPr="003C20FF" w:rsidRDefault="00D130F3" w:rsidP="00AB504E">
      <w:pPr>
        <w:pStyle w:val="20"/>
        <w:pBdr>
          <w:bottom w:val="single" w:sz="4" w:space="1" w:color="FF0000"/>
        </w:pBdr>
        <w:spacing w:line="276" w:lineRule="auto"/>
      </w:pPr>
      <w:r w:rsidRPr="003C20FF">
        <w:t>Project Location</w:t>
      </w:r>
    </w:p>
    <w:p w:rsidR="00D130F3" w:rsidRPr="00DF6019" w:rsidRDefault="00D130F3" w:rsidP="00AB504E">
      <w:pPr>
        <w:spacing w:before="120" w:after="0" w:line="276" w:lineRule="auto"/>
        <w:rPr>
          <w:b/>
        </w:rPr>
      </w:pPr>
      <w:r w:rsidRPr="00894762">
        <w:t>The pr</w:t>
      </w:r>
      <w:r>
        <w:t xml:space="preserve">oject is located in </w:t>
      </w:r>
      <w:proofErr w:type="spellStart"/>
      <w:r>
        <w:rPr>
          <w:rFonts w:hint="eastAsia"/>
          <w:lang w:eastAsia="ja-JP"/>
        </w:rPr>
        <w:t>Njiru</w:t>
      </w:r>
      <w:proofErr w:type="spellEnd"/>
      <w:r>
        <w:rPr>
          <w:lang w:eastAsia="ja-JP"/>
        </w:rPr>
        <w:t xml:space="preserve"> East of Nairobi</w:t>
      </w:r>
      <w:r w:rsidRPr="00894762">
        <w:t xml:space="preserve">. </w:t>
      </w:r>
    </w:p>
    <w:p w:rsidR="003C23B9" w:rsidRDefault="003C23B9" w:rsidP="00AB504E">
      <w:pPr>
        <w:pStyle w:val="20"/>
        <w:spacing w:line="276" w:lineRule="auto"/>
      </w:pPr>
    </w:p>
    <w:p w:rsidR="005B1DE1" w:rsidRPr="003C23B9" w:rsidRDefault="005B1DE1" w:rsidP="00AB504E">
      <w:pPr>
        <w:pStyle w:val="20"/>
        <w:pBdr>
          <w:bottom w:val="single" w:sz="4" w:space="1" w:color="FF0000"/>
        </w:pBdr>
        <w:spacing w:line="276" w:lineRule="auto"/>
      </w:pPr>
      <w:r w:rsidRPr="003C20FF">
        <w:t xml:space="preserve">Project </w:t>
      </w:r>
      <w:r w:rsidR="00D130F3">
        <w:t>DETAILS</w:t>
      </w:r>
    </w:p>
    <w:p w:rsidR="00D130F3" w:rsidRDefault="00D130F3"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Peace Humanitarian Christian Centre International is a community initiative project that </w:t>
      </w:r>
      <w:r w:rsidR="002E3F9B">
        <w:rPr>
          <w:rFonts w:asciiTheme="minorHAnsi" w:hAnsiTheme="minorHAnsi"/>
        </w:rPr>
        <w:t xml:space="preserve">started in 1993 to </w:t>
      </w:r>
      <w:r w:rsidRPr="00FB1C96">
        <w:rPr>
          <w:rFonts w:asciiTheme="minorHAnsi" w:hAnsiTheme="minorHAnsi"/>
        </w:rPr>
        <w:t xml:space="preserve">empower orphaned and destitute children around </w:t>
      </w:r>
      <w:proofErr w:type="spellStart"/>
      <w:r w:rsidRPr="00FB1C96">
        <w:rPr>
          <w:rFonts w:asciiTheme="minorHAnsi" w:hAnsiTheme="minorHAnsi"/>
        </w:rPr>
        <w:t>Ruai</w:t>
      </w:r>
      <w:proofErr w:type="spellEnd"/>
      <w:r w:rsidRPr="00FB1C96">
        <w:rPr>
          <w:rFonts w:asciiTheme="minorHAnsi" w:hAnsiTheme="minorHAnsi"/>
        </w:rPr>
        <w:t xml:space="preserve"> location. The</w:t>
      </w:r>
      <w:r w:rsidR="002E3F9B">
        <w:rPr>
          <w:rFonts w:asciiTheme="minorHAnsi" w:hAnsiTheme="minorHAnsi"/>
        </w:rPr>
        <w:t xml:space="preserve"> project aims</w:t>
      </w:r>
      <w:r w:rsidRPr="00FB1C96">
        <w:rPr>
          <w:rFonts w:asciiTheme="minorHAnsi" w:hAnsiTheme="minorHAnsi"/>
        </w:rPr>
        <w:t xml:space="preserve"> to secure a brighter future for </w:t>
      </w:r>
      <w:r w:rsidR="002E3F9B">
        <w:rPr>
          <w:rFonts w:asciiTheme="minorHAnsi" w:hAnsiTheme="minorHAnsi"/>
        </w:rPr>
        <w:t>children t</w:t>
      </w:r>
      <w:r w:rsidRPr="00FB1C96">
        <w:rPr>
          <w:rFonts w:asciiTheme="minorHAnsi" w:hAnsiTheme="minorHAnsi"/>
        </w:rPr>
        <w:t>hrough nutrition, education support and spiritual awareness.</w:t>
      </w:r>
      <w:r w:rsidR="009F680D">
        <w:rPr>
          <w:rFonts w:asciiTheme="minorHAnsi" w:hAnsiTheme="minorHAnsi"/>
        </w:rPr>
        <w:t xml:space="preserve"> </w:t>
      </w:r>
      <w:r w:rsidRPr="00FB1C96">
        <w:rPr>
          <w:rFonts w:asciiTheme="minorHAnsi" w:hAnsiTheme="minorHAnsi"/>
        </w:rPr>
        <w:t xml:space="preserve">Apart from offering educational opportunities to the children, the center also aims at dealing with the vice of drug addiction and crime among the children and youth staying in the area. </w:t>
      </w:r>
    </w:p>
    <w:p w:rsidR="00D130F3" w:rsidRPr="00FB1C96" w:rsidRDefault="00D130F3"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Currently the </w:t>
      </w:r>
      <w:proofErr w:type="spellStart"/>
      <w:r w:rsidRPr="00FB1C96">
        <w:rPr>
          <w:rFonts w:asciiTheme="minorHAnsi" w:hAnsiTheme="minorHAnsi"/>
        </w:rPr>
        <w:t>centre</w:t>
      </w:r>
      <w:proofErr w:type="spellEnd"/>
      <w:r w:rsidRPr="00FB1C96">
        <w:rPr>
          <w:rFonts w:asciiTheme="minorHAnsi" w:hAnsiTheme="minorHAnsi"/>
        </w:rPr>
        <w:t xml:space="preserve"> has about 580 students from nursery to high school level who are aged between 3 to 18 years. </w:t>
      </w:r>
      <w:r w:rsidR="009F680D">
        <w:rPr>
          <w:rFonts w:asciiTheme="minorHAnsi" w:hAnsiTheme="minorHAnsi"/>
        </w:rPr>
        <w:t>T</w:t>
      </w:r>
      <w:r w:rsidRPr="00FB1C96">
        <w:rPr>
          <w:rFonts w:asciiTheme="minorHAnsi" w:hAnsiTheme="minorHAnsi"/>
        </w:rPr>
        <w:t xml:space="preserve">he </w:t>
      </w:r>
      <w:proofErr w:type="spellStart"/>
      <w:r w:rsidRPr="00FB1C96">
        <w:rPr>
          <w:rFonts w:asciiTheme="minorHAnsi" w:hAnsiTheme="minorHAnsi"/>
        </w:rPr>
        <w:t>centre</w:t>
      </w:r>
      <w:proofErr w:type="spellEnd"/>
      <w:r w:rsidRPr="00FB1C96">
        <w:rPr>
          <w:rFonts w:asciiTheme="minorHAnsi" w:hAnsiTheme="minorHAnsi"/>
        </w:rPr>
        <w:t xml:space="preserve"> has </w:t>
      </w:r>
      <w:proofErr w:type="gramStart"/>
      <w:r w:rsidRPr="00FB1C96">
        <w:rPr>
          <w:rFonts w:asciiTheme="minorHAnsi" w:hAnsiTheme="minorHAnsi"/>
        </w:rPr>
        <w:t>9</w:t>
      </w:r>
      <w:proofErr w:type="gramEnd"/>
      <w:r w:rsidRPr="00FB1C96">
        <w:rPr>
          <w:rFonts w:asciiTheme="minorHAnsi" w:hAnsiTheme="minorHAnsi"/>
        </w:rPr>
        <w:t xml:space="preserve"> teachers and 2 </w:t>
      </w:r>
      <w:proofErr w:type="spellStart"/>
      <w:r w:rsidRPr="00FB1C96">
        <w:rPr>
          <w:rFonts w:asciiTheme="minorHAnsi" w:hAnsiTheme="minorHAnsi"/>
        </w:rPr>
        <w:t>non teaching</w:t>
      </w:r>
      <w:proofErr w:type="spellEnd"/>
      <w:r w:rsidRPr="00FB1C96">
        <w:rPr>
          <w:rFonts w:asciiTheme="minorHAnsi" w:hAnsiTheme="minorHAnsi"/>
        </w:rPr>
        <w:t xml:space="preserve"> staff. The </w:t>
      </w:r>
      <w:proofErr w:type="spellStart"/>
      <w:r w:rsidRPr="00FB1C96">
        <w:rPr>
          <w:rFonts w:asciiTheme="minorHAnsi" w:hAnsiTheme="minorHAnsi"/>
        </w:rPr>
        <w:t>centre</w:t>
      </w:r>
      <w:proofErr w:type="spellEnd"/>
      <w:r w:rsidRPr="00FB1C96">
        <w:rPr>
          <w:rFonts w:asciiTheme="minorHAnsi" w:hAnsiTheme="minorHAnsi"/>
        </w:rPr>
        <w:t xml:space="preserve"> has an orphanage where orphans and vulnerable children live. It also has a kiosk</w:t>
      </w:r>
      <w:r w:rsidR="00206145">
        <w:rPr>
          <w:rFonts w:asciiTheme="minorHAnsi" w:hAnsiTheme="minorHAnsi"/>
        </w:rPr>
        <w:t>,</w:t>
      </w:r>
      <w:r w:rsidRPr="00FB1C96">
        <w:rPr>
          <w:rFonts w:asciiTheme="minorHAnsi" w:hAnsiTheme="minorHAnsi"/>
        </w:rPr>
        <w:t xml:space="preserve"> which helps in sustaining the needs of the Orphans and vulnerable children.</w:t>
      </w:r>
    </w:p>
    <w:p w:rsidR="00D130F3" w:rsidRPr="00FB1C96" w:rsidRDefault="00D130F3" w:rsidP="0085766F">
      <w:pPr>
        <w:pStyle w:val="aff4"/>
        <w:spacing w:before="120" w:beforeAutospacing="0" w:after="0" w:afterAutospacing="0" w:line="276" w:lineRule="auto"/>
        <w:jc w:val="both"/>
        <w:rPr>
          <w:rFonts w:asciiTheme="minorHAnsi" w:hAnsiTheme="minorHAnsi"/>
        </w:rPr>
      </w:pPr>
      <w:r w:rsidRPr="00FB1C96">
        <w:rPr>
          <w:rFonts w:asciiTheme="minorHAnsi" w:hAnsiTheme="minorHAnsi"/>
        </w:rPr>
        <w:t xml:space="preserve">The Centre also offers guiding and counseling sessions. It also offers vocational training to girls who have dropped out of school to attain skills in dress making which can help them acquire </w:t>
      </w:r>
      <w:r w:rsidR="00206145" w:rsidRPr="00FB1C96">
        <w:rPr>
          <w:rFonts w:asciiTheme="minorHAnsi" w:hAnsiTheme="minorHAnsi"/>
        </w:rPr>
        <w:t>self-employment</w:t>
      </w:r>
      <w:r w:rsidRPr="00FB1C96">
        <w:rPr>
          <w:rFonts w:asciiTheme="minorHAnsi" w:hAnsiTheme="minorHAnsi"/>
        </w:rPr>
        <w:t xml:space="preserve"> to sustain their livelihoods. The </w:t>
      </w:r>
      <w:proofErr w:type="spellStart"/>
      <w:r w:rsidRPr="00FB1C96">
        <w:rPr>
          <w:rFonts w:asciiTheme="minorHAnsi" w:hAnsiTheme="minorHAnsi"/>
        </w:rPr>
        <w:t>centre</w:t>
      </w:r>
      <w:proofErr w:type="spellEnd"/>
      <w:r w:rsidRPr="00FB1C96">
        <w:rPr>
          <w:rFonts w:asciiTheme="minorHAnsi" w:hAnsiTheme="minorHAnsi"/>
        </w:rPr>
        <w:t xml:space="preserve"> offers these through tailoring classes and salon lessons.</w:t>
      </w:r>
    </w:p>
    <w:p w:rsidR="005B1DE1" w:rsidRPr="003C20FF" w:rsidRDefault="005B1DE1" w:rsidP="00AB504E">
      <w:pPr>
        <w:autoSpaceDE w:val="0"/>
        <w:autoSpaceDN w:val="0"/>
        <w:adjustRightInd w:val="0"/>
        <w:spacing w:before="0" w:after="0" w:line="276" w:lineRule="auto"/>
        <w:jc w:val="left"/>
        <w:rPr>
          <w:rFonts w:asciiTheme="minorHAnsi" w:hAnsiTheme="minorHAnsi" w:cstheme="minorHAnsi"/>
          <w:szCs w:val="24"/>
        </w:rPr>
      </w:pPr>
    </w:p>
    <w:p w:rsidR="004E13BC" w:rsidRPr="003C20FF" w:rsidRDefault="004E13BC" w:rsidP="004E13BC">
      <w:pPr>
        <w:pStyle w:val="20"/>
        <w:pBdr>
          <w:bottom w:val="single" w:sz="4" w:space="1" w:color="FF0000"/>
        </w:pBdr>
        <w:spacing w:line="276" w:lineRule="auto"/>
      </w:pPr>
      <w:r>
        <w:t>VOLUNTEER ACTIVITIES</w:t>
      </w:r>
    </w:p>
    <w:p w:rsidR="00D130F3" w:rsidRPr="00EC6C86" w:rsidRDefault="00D130F3" w:rsidP="00AB504E">
      <w:pPr>
        <w:numPr>
          <w:ilvl w:val="0"/>
          <w:numId w:val="19"/>
        </w:numPr>
        <w:spacing w:before="120" w:after="0" w:line="276" w:lineRule="auto"/>
        <w:jc w:val="left"/>
        <w:rPr>
          <w:rFonts w:eastAsia="Times New Roman"/>
          <w:szCs w:val="24"/>
        </w:rPr>
      </w:pPr>
      <w:r w:rsidRPr="00EC6C86">
        <w:rPr>
          <w:rFonts w:eastAsia="Times New Roman"/>
          <w:szCs w:val="24"/>
        </w:rPr>
        <w:t>Assisting in teaching of nursery, lower and upper primary classes</w:t>
      </w:r>
    </w:p>
    <w:p w:rsidR="00D130F3" w:rsidRPr="00EC6C86" w:rsidRDefault="00D130F3" w:rsidP="00AB504E">
      <w:pPr>
        <w:numPr>
          <w:ilvl w:val="0"/>
          <w:numId w:val="19"/>
        </w:numPr>
        <w:spacing w:before="0" w:after="0" w:line="276" w:lineRule="auto"/>
        <w:jc w:val="left"/>
        <w:rPr>
          <w:rFonts w:eastAsia="Times New Roman"/>
          <w:szCs w:val="24"/>
        </w:rPr>
      </w:pPr>
      <w:r>
        <w:rPr>
          <w:rFonts w:eastAsia="Times New Roman"/>
          <w:szCs w:val="24"/>
        </w:rPr>
        <w:t xml:space="preserve">Provide </w:t>
      </w:r>
      <w:r w:rsidRPr="000B176F">
        <w:rPr>
          <w:rFonts w:eastAsia="Times New Roman"/>
          <w:szCs w:val="24"/>
        </w:rPr>
        <w:t>counseling sessions to the students</w:t>
      </w:r>
    </w:p>
    <w:p w:rsidR="00D130F3" w:rsidRPr="00EC6C86" w:rsidRDefault="00D130F3" w:rsidP="00AB504E">
      <w:pPr>
        <w:numPr>
          <w:ilvl w:val="0"/>
          <w:numId w:val="19"/>
        </w:numPr>
        <w:spacing w:before="0" w:after="0" w:line="276" w:lineRule="auto"/>
        <w:jc w:val="left"/>
        <w:rPr>
          <w:rFonts w:eastAsia="Times New Roman"/>
          <w:szCs w:val="24"/>
        </w:rPr>
      </w:pPr>
      <w:r>
        <w:rPr>
          <w:rFonts w:eastAsia="Times New Roman"/>
          <w:szCs w:val="24"/>
        </w:rPr>
        <w:t xml:space="preserve">Working in the </w:t>
      </w:r>
      <w:r w:rsidRPr="00EC6C86">
        <w:rPr>
          <w:rFonts w:eastAsia="Times New Roman"/>
          <w:szCs w:val="24"/>
        </w:rPr>
        <w:t>orphanage</w:t>
      </w:r>
      <w:r>
        <w:rPr>
          <w:rFonts w:eastAsia="Times New Roman"/>
          <w:szCs w:val="24"/>
        </w:rPr>
        <w:t xml:space="preserve"> farm to improve farm output</w:t>
      </w:r>
    </w:p>
    <w:p w:rsidR="00D130F3" w:rsidRPr="000B176F" w:rsidRDefault="00D130F3" w:rsidP="00AB504E">
      <w:pPr>
        <w:numPr>
          <w:ilvl w:val="0"/>
          <w:numId w:val="19"/>
        </w:numPr>
        <w:spacing w:before="0" w:after="0" w:line="276" w:lineRule="auto"/>
        <w:jc w:val="left"/>
        <w:rPr>
          <w:rFonts w:eastAsia="Times New Roman"/>
          <w:szCs w:val="24"/>
        </w:rPr>
      </w:pPr>
      <w:r w:rsidRPr="000B176F">
        <w:rPr>
          <w:rFonts w:eastAsia="Times New Roman"/>
          <w:szCs w:val="24"/>
        </w:rPr>
        <w:t xml:space="preserve">Empowering the minors to be </w:t>
      </w:r>
      <w:proofErr w:type="spellStart"/>
      <w:r w:rsidRPr="000B176F">
        <w:rPr>
          <w:rFonts w:eastAsia="Times New Roman"/>
          <w:szCs w:val="24"/>
        </w:rPr>
        <w:t>self reliant</w:t>
      </w:r>
      <w:proofErr w:type="spellEnd"/>
    </w:p>
    <w:p w:rsidR="00D130F3" w:rsidRDefault="00D130F3" w:rsidP="00AB504E">
      <w:pPr>
        <w:numPr>
          <w:ilvl w:val="0"/>
          <w:numId w:val="19"/>
        </w:numPr>
        <w:spacing w:before="0" w:after="0" w:line="276" w:lineRule="auto"/>
        <w:jc w:val="left"/>
        <w:rPr>
          <w:rFonts w:eastAsia="Times New Roman"/>
          <w:szCs w:val="24"/>
        </w:rPr>
      </w:pPr>
      <w:r w:rsidRPr="00EC6C86">
        <w:rPr>
          <w:rFonts w:eastAsia="Times New Roman"/>
          <w:szCs w:val="24"/>
        </w:rPr>
        <w:t>Teaching tailoring skills to the students</w:t>
      </w:r>
    </w:p>
    <w:p w:rsidR="00D130F3" w:rsidRPr="000B176F" w:rsidRDefault="00D130F3" w:rsidP="00AB504E">
      <w:pPr>
        <w:numPr>
          <w:ilvl w:val="0"/>
          <w:numId w:val="19"/>
        </w:numPr>
        <w:spacing w:before="0" w:after="0" w:line="276" w:lineRule="auto"/>
        <w:jc w:val="left"/>
        <w:rPr>
          <w:rFonts w:eastAsia="Times New Roman"/>
          <w:szCs w:val="24"/>
        </w:rPr>
      </w:pPr>
      <w:r>
        <w:rPr>
          <w:rFonts w:eastAsia="Times New Roman"/>
          <w:szCs w:val="24"/>
        </w:rPr>
        <w:t>Support the p</w:t>
      </w:r>
      <w:r w:rsidRPr="000B176F">
        <w:rPr>
          <w:rFonts w:eastAsia="Times New Roman"/>
          <w:szCs w:val="24"/>
        </w:rPr>
        <w:t>romotion of education and other related affairs</w:t>
      </w:r>
      <w:r>
        <w:rPr>
          <w:rFonts w:eastAsia="Times New Roman"/>
          <w:szCs w:val="24"/>
        </w:rPr>
        <w:t xml:space="preserve"> in the community</w:t>
      </w:r>
    </w:p>
    <w:p w:rsidR="00D130F3" w:rsidRPr="00EC6C86" w:rsidRDefault="00D130F3" w:rsidP="00AB504E">
      <w:pPr>
        <w:numPr>
          <w:ilvl w:val="0"/>
          <w:numId w:val="19"/>
        </w:numPr>
        <w:spacing w:before="0" w:after="0" w:line="276" w:lineRule="auto"/>
        <w:jc w:val="left"/>
        <w:rPr>
          <w:rFonts w:eastAsia="Times New Roman"/>
          <w:szCs w:val="24"/>
        </w:rPr>
      </w:pPr>
      <w:r>
        <w:rPr>
          <w:rFonts w:eastAsia="Times New Roman"/>
          <w:szCs w:val="24"/>
        </w:rPr>
        <w:t>Develop c</w:t>
      </w:r>
      <w:r w:rsidRPr="00EC6C86">
        <w:rPr>
          <w:rFonts w:eastAsia="Times New Roman"/>
          <w:szCs w:val="24"/>
        </w:rPr>
        <w:t>hildren</w:t>
      </w:r>
      <w:r>
        <w:rPr>
          <w:rFonts w:eastAsia="Times New Roman"/>
          <w:szCs w:val="24"/>
        </w:rPr>
        <w:t>’s’</w:t>
      </w:r>
      <w:r w:rsidRPr="00EC6C86">
        <w:rPr>
          <w:rFonts w:eastAsia="Times New Roman"/>
          <w:szCs w:val="24"/>
        </w:rPr>
        <w:t xml:space="preserve"> creativity</w:t>
      </w:r>
      <w:r>
        <w:rPr>
          <w:rFonts w:eastAsia="Times New Roman"/>
          <w:szCs w:val="24"/>
        </w:rPr>
        <w:t xml:space="preserve"> through</w:t>
      </w:r>
      <w:r w:rsidRPr="00EC6C86">
        <w:rPr>
          <w:rFonts w:eastAsia="Times New Roman"/>
          <w:szCs w:val="24"/>
        </w:rPr>
        <w:t xml:space="preserve"> sporting activities, drama and music</w:t>
      </w:r>
    </w:p>
    <w:p w:rsidR="00D130F3" w:rsidRPr="00EC6C86" w:rsidRDefault="00D130F3" w:rsidP="00AB504E">
      <w:pPr>
        <w:numPr>
          <w:ilvl w:val="0"/>
          <w:numId w:val="19"/>
        </w:numPr>
        <w:spacing w:before="0" w:after="0" w:line="276" w:lineRule="auto"/>
        <w:jc w:val="left"/>
        <w:rPr>
          <w:rFonts w:eastAsia="Times New Roman"/>
          <w:szCs w:val="24"/>
        </w:rPr>
      </w:pPr>
      <w:r w:rsidRPr="00EC6C86">
        <w:rPr>
          <w:rFonts w:eastAsia="Times New Roman"/>
          <w:szCs w:val="24"/>
        </w:rPr>
        <w:t>Fundraising activities for the project</w:t>
      </w:r>
    </w:p>
    <w:p w:rsidR="005B1DE1" w:rsidRDefault="005B1DE1" w:rsidP="00AB504E">
      <w:pPr>
        <w:spacing w:before="0" w:after="0" w:line="276" w:lineRule="auto"/>
        <w:ind w:left="1440"/>
      </w:pPr>
    </w:p>
    <w:p w:rsidR="005B1DE1" w:rsidRPr="003C20FF" w:rsidRDefault="005B1DE1" w:rsidP="00AB504E">
      <w:pPr>
        <w:pStyle w:val="20"/>
        <w:pBdr>
          <w:bottom w:val="single" w:sz="4" w:space="1" w:color="FF0000"/>
        </w:pBdr>
        <w:spacing w:line="276" w:lineRule="auto"/>
      </w:pPr>
      <w:r w:rsidRPr="003C20FF">
        <w:t>Accommodation And Food</w:t>
      </w:r>
    </w:p>
    <w:p w:rsidR="00C41253" w:rsidRDefault="005B1DE1" w:rsidP="00CD7F1B">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C41253" w:rsidRDefault="00C41253">
      <w:pPr>
        <w:spacing w:before="0" w:after="0"/>
        <w:jc w:val="left"/>
        <w:rPr>
          <w:rFonts w:asciiTheme="minorHAnsi" w:hAnsiTheme="minorHAnsi" w:cstheme="minorHAnsi"/>
        </w:rPr>
      </w:pPr>
      <w:r>
        <w:rPr>
          <w:rFonts w:asciiTheme="minorHAnsi" w:hAnsiTheme="minorHAnsi" w:cstheme="minorHAnsi"/>
        </w:rPr>
        <w:br w:type="page"/>
      </w:r>
    </w:p>
    <w:p w:rsidR="00C41253" w:rsidRDefault="00C41253" w:rsidP="003C67D2">
      <w:pPr>
        <w:pStyle w:val="1"/>
      </w:pPr>
      <w:bookmarkStart w:id="21" w:name="_Toc463593022"/>
      <w:r>
        <w:lastRenderedPageBreak/>
        <w:t>CIVS/MLTV-20/17</w:t>
      </w:r>
      <w:r w:rsidRPr="003C20FF">
        <w:t xml:space="preserve">: </w:t>
      </w:r>
      <w:r>
        <w:t>YOUNG VOLUNTEERS DEVELOPMENT WORKERS GROUP (YUDWAG)</w:t>
      </w:r>
      <w:bookmarkEnd w:id="21"/>
    </w:p>
    <w:p w:rsidR="00C41253" w:rsidRDefault="00C41253" w:rsidP="00C41253">
      <w:pPr>
        <w:autoSpaceDE w:val="0"/>
        <w:autoSpaceDN w:val="0"/>
        <w:adjustRightInd w:val="0"/>
        <w:spacing w:before="0" w:after="0" w:line="276" w:lineRule="auto"/>
        <w:jc w:val="left"/>
        <w:rPr>
          <w:rFonts w:asciiTheme="minorHAnsi" w:hAnsiTheme="minorHAnsi" w:cstheme="minorHAnsi"/>
          <w:szCs w:val="24"/>
        </w:rPr>
      </w:pPr>
    </w:p>
    <w:p w:rsidR="00C41253" w:rsidRPr="003C20FF" w:rsidRDefault="00C41253" w:rsidP="00C41253">
      <w:pPr>
        <w:pStyle w:val="20"/>
        <w:pBdr>
          <w:bottom w:val="single" w:sz="4" w:space="1" w:color="FF0000"/>
        </w:pBdr>
        <w:spacing w:line="276" w:lineRule="auto"/>
      </w:pPr>
      <w:r w:rsidRPr="003C20FF">
        <w:t>Project Location</w:t>
      </w:r>
    </w:p>
    <w:p w:rsidR="00C41253" w:rsidRPr="00DF6019" w:rsidRDefault="00C41253" w:rsidP="00C41253">
      <w:pPr>
        <w:rPr>
          <w:b/>
        </w:rPr>
      </w:pPr>
      <w:r w:rsidRPr="00894762">
        <w:t>The pr</w:t>
      </w:r>
      <w:r>
        <w:t xml:space="preserve">oject is located in </w:t>
      </w:r>
      <w:proofErr w:type="spellStart"/>
      <w:r>
        <w:t>Kakola</w:t>
      </w:r>
      <w:proofErr w:type="spellEnd"/>
      <w:r>
        <w:t xml:space="preserve"> location, </w:t>
      </w:r>
      <w:proofErr w:type="spellStart"/>
      <w:r>
        <w:t>Nyando</w:t>
      </w:r>
      <w:proofErr w:type="spellEnd"/>
      <w:r>
        <w:t xml:space="preserve"> district, Kisumu County of Kenya</w:t>
      </w:r>
      <w:r w:rsidRPr="00894762">
        <w:t xml:space="preserve">. </w:t>
      </w:r>
    </w:p>
    <w:p w:rsidR="00C41253" w:rsidRPr="003C23B9" w:rsidRDefault="00C41253" w:rsidP="00C41253">
      <w:pPr>
        <w:pStyle w:val="20"/>
        <w:pBdr>
          <w:bottom w:val="single" w:sz="4" w:space="1" w:color="FF0000"/>
        </w:pBdr>
        <w:spacing w:line="276" w:lineRule="auto"/>
      </w:pPr>
      <w:r w:rsidRPr="003C20FF">
        <w:t xml:space="preserve">Project </w:t>
      </w:r>
      <w:r>
        <w:t>DETAILS</w:t>
      </w:r>
    </w:p>
    <w:p w:rsidR="00C41253" w:rsidRDefault="00C41253" w:rsidP="0085766F">
      <w:pPr>
        <w:spacing w:before="120" w:after="0" w:line="276" w:lineRule="auto"/>
      </w:pPr>
      <w:r>
        <w:t xml:space="preserve">Young Voluntary Development Workers Group (YUDWAG) is a </w:t>
      </w:r>
      <w:proofErr w:type="gramStart"/>
      <w:r>
        <w:t>community based</w:t>
      </w:r>
      <w:proofErr w:type="gramEnd"/>
      <w:r>
        <w:t xml:space="preserve"> </w:t>
      </w:r>
      <w:proofErr w:type="spellStart"/>
      <w:r>
        <w:t>organisation</w:t>
      </w:r>
      <w:proofErr w:type="spellEnd"/>
      <w:r>
        <w:t xml:space="preserve"> formed in 2000 with the Department of Social Development in </w:t>
      </w:r>
      <w:proofErr w:type="spellStart"/>
      <w:r>
        <w:t>Nyando</w:t>
      </w:r>
      <w:proofErr w:type="spellEnd"/>
      <w:r>
        <w:t xml:space="preserve"> Sub County, Kisumu County. The mission of this group is to enable the youth, widows; people living with HIV/AIDS, orphans and vulnerable children within Nyanza Province achieve fullness of life and the integrity of creation through sustainable, participatory and integrated community development projects.</w:t>
      </w:r>
    </w:p>
    <w:p w:rsidR="00456B19" w:rsidRDefault="00456B19" w:rsidP="0085766F">
      <w:pPr>
        <w:spacing w:before="120" w:after="0" w:line="276" w:lineRule="auto"/>
        <w:rPr>
          <w:rFonts w:asciiTheme="minorHAnsi" w:hAnsiTheme="minorHAnsi" w:cstheme="minorHAnsi"/>
        </w:rPr>
      </w:pPr>
      <w:r w:rsidRPr="00456B19">
        <w:rPr>
          <w:rFonts w:asciiTheme="minorHAnsi" w:hAnsiTheme="minorHAnsi" w:cstheme="minorHAnsi"/>
        </w:rPr>
        <w:t>The group also has a school; Charlotte Educational Centre that was established in the year 2014 with an  objective of  promoting  education to the orphans and vulnerable children within the community so as to nurture them to be better persons in the society.</w:t>
      </w:r>
    </w:p>
    <w:p w:rsidR="00456B19" w:rsidRDefault="00456B19" w:rsidP="0085766F">
      <w:pPr>
        <w:spacing w:before="120" w:after="0" w:line="276" w:lineRule="auto"/>
      </w:pPr>
      <w:r>
        <w:t xml:space="preserve">They also have a garden in the school where they grow variety of crops i.e. maize, beans, tomatoes and local vegetables and this </w:t>
      </w:r>
      <w:proofErr w:type="gramStart"/>
      <w:r>
        <w:t>is used</w:t>
      </w:r>
      <w:proofErr w:type="gramEnd"/>
      <w:r>
        <w:t xml:space="preserve"> to generate food and act as a platform to learning.</w:t>
      </w:r>
    </w:p>
    <w:p w:rsidR="00C41253" w:rsidRDefault="00C41253" w:rsidP="0085766F">
      <w:pPr>
        <w:spacing w:before="120" w:after="0" w:line="276" w:lineRule="auto"/>
      </w:pPr>
      <w:r>
        <w:t xml:space="preserve">The activities include of this group include HIV/AIDS awareness campaigns, behavior change </w:t>
      </w:r>
      <w:r w:rsidR="005D26EB">
        <w:t>communication, home</w:t>
      </w:r>
      <w:r>
        <w:t xml:space="preserve"> based care and support for families affected and those infected with HIV/AIDS, drug adherence counseling, OVC care and support activities; reproductive health promotion activities; malaria prevention; collaboration and networking with other development partners for resource mobilization towards the attainment of the Group’s objects.</w:t>
      </w:r>
    </w:p>
    <w:p w:rsidR="00456B19" w:rsidRPr="003C20FF" w:rsidRDefault="00456B19" w:rsidP="0085766F">
      <w:pPr>
        <w:autoSpaceDE w:val="0"/>
        <w:autoSpaceDN w:val="0"/>
        <w:adjustRightInd w:val="0"/>
        <w:spacing w:before="120" w:after="0" w:line="276" w:lineRule="auto"/>
        <w:jc w:val="left"/>
        <w:rPr>
          <w:rFonts w:asciiTheme="minorHAnsi" w:hAnsiTheme="minorHAnsi" w:cstheme="minorHAnsi"/>
          <w:szCs w:val="24"/>
        </w:rPr>
      </w:pPr>
    </w:p>
    <w:p w:rsidR="00C41253" w:rsidRPr="003C20FF" w:rsidRDefault="00C41253" w:rsidP="00C41253">
      <w:pPr>
        <w:pStyle w:val="20"/>
        <w:pBdr>
          <w:bottom w:val="single" w:sz="4" w:space="1" w:color="FF0000"/>
        </w:pBdr>
        <w:spacing w:line="276" w:lineRule="auto"/>
      </w:pPr>
      <w:r>
        <w:t>VOLUNTEER ACTIVITIES</w:t>
      </w:r>
    </w:p>
    <w:p w:rsidR="00C41253" w:rsidRPr="00EC6C86" w:rsidRDefault="00C41253" w:rsidP="00C41253">
      <w:pPr>
        <w:numPr>
          <w:ilvl w:val="0"/>
          <w:numId w:val="19"/>
        </w:numPr>
        <w:spacing w:before="120" w:after="0" w:line="276" w:lineRule="auto"/>
        <w:jc w:val="left"/>
        <w:rPr>
          <w:rFonts w:eastAsia="Times New Roman"/>
          <w:szCs w:val="24"/>
        </w:rPr>
      </w:pPr>
      <w:r w:rsidRPr="00EC6C86">
        <w:rPr>
          <w:rFonts w:eastAsia="Times New Roman"/>
          <w:szCs w:val="24"/>
        </w:rPr>
        <w:t>Assisting in teaching of nursery, lower and upper primary classes</w:t>
      </w:r>
    </w:p>
    <w:p w:rsidR="005D26EB" w:rsidRPr="00A8240D" w:rsidRDefault="005D26EB" w:rsidP="005D26EB">
      <w:pPr>
        <w:pStyle w:val="af7"/>
        <w:numPr>
          <w:ilvl w:val="0"/>
          <w:numId w:val="19"/>
        </w:numPr>
        <w:spacing w:before="0" w:after="0" w:line="276" w:lineRule="auto"/>
        <w:contextualSpacing w:val="0"/>
        <w:jc w:val="left"/>
        <w:rPr>
          <w:color w:val="000000"/>
          <w:lang w:val="en-GB"/>
        </w:rPr>
      </w:pPr>
      <w:r>
        <w:rPr>
          <w:color w:val="000000"/>
          <w:lang w:val="en-GB"/>
        </w:rPr>
        <w:t xml:space="preserve"> Assist in preparing , meals to the orphans and vulnerable children</w:t>
      </w:r>
    </w:p>
    <w:p w:rsidR="00C41253" w:rsidRPr="00EC6C86" w:rsidRDefault="00C41253" w:rsidP="005D26EB">
      <w:pPr>
        <w:numPr>
          <w:ilvl w:val="0"/>
          <w:numId w:val="19"/>
        </w:numPr>
        <w:spacing w:before="0" w:after="0" w:line="276" w:lineRule="auto"/>
        <w:jc w:val="left"/>
        <w:rPr>
          <w:rFonts w:eastAsia="Times New Roman"/>
          <w:szCs w:val="24"/>
        </w:rPr>
      </w:pPr>
      <w:r>
        <w:rPr>
          <w:rFonts w:eastAsia="Times New Roman"/>
          <w:szCs w:val="24"/>
        </w:rPr>
        <w:t xml:space="preserve">Provide </w:t>
      </w:r>
      <w:r w:rsidRPr="000B176F">
        <w:rPr>
          <w:rFonts w:eastAsia="Times New Roman"/>
          <w:szCs w:val="24"/>
        </w:rPr>
        <w:t>counseling sessions to the students</w:t>
      </w:r>
    </w:p>
    <w:p w:rsidR="00C41253" w:rsidRDefault="00C41253" w:rsidP="00C41253">
      <w:pPr>
        <w:numPr>
          <w:ilvl w:val="0"/>
          <w:numId w:val="19"/>
        </w:numPr>
        <w:spacing w:before="0" w:after="0" w:line="276" w:lineRule="auto"/>
        <w:jc w:val="left"/>
        <w:rPr>
          <w:rFonts w:eastAsia="Times New Roman"/>
          <w:szCs w:val="24"/>
        </w:rPr>
      </w:pPr>
      <w:r w:rsidRPr="00EC6C86">
        <w:rPr>
          <w:rFonts w:eastAsia="Times New Roman"/>
          <w:szCs w:val="24"/>
        </w:rPr>
        <w:t>Fundraising activities for the project</w:t>
      </w:r>
    </w:p>
    <w:p w:rsidR="0085766F" w:rsidRDefault="0085766F" w:rsidP="0085766F">
      <w:pPr>
        <w:spacing w:before="0" w:after="0" w:line="276" w:lineRule="auto"/>
        <w:jc w:val="left"/>
        <w:rPr>
          <w:rFonts w:eastAsia="Times New Roman"/>
          <w:szCs w:val="24"/>
        </w:rPr>
      </w:pPr>
    </w:p>
    <w:p w:rsidR="00A615B5" w:rsidRDefault="00A615B5" w:rsidP="0085766F">
      <w:pPr>
        <w:spacing w:before="0" w:after="0" w:line="276" w:lineRule="auto"/>
        <w:jc w:val="left"/>
        <w:rPr>
          <w:rFonts w:eastAsia="Times New Roman"/>
          <w:szCs w:val="24"/>
        </w:rPr>
      </w:pPr>
    </w:p>
    <w:p w:rsidR="00C41253" w:rsidRPr="003C20FF" w:rsidRDefault="00C41253" w:rsidP="00C41253">
      <w:pPr>
        <w:pStyle w:val="20"/>
        <w:pBdr>
          <w:bottom w:val="single" w:sz="4" w:space="1" w:color="FF0000"/>
        </w:pBdr>
        <w:spacing w:line="276" w:lineRule="auto"/>
      </w:pPr>
      <w:r w:rsidRPr="003C20FF">
        <w:t>Accommodation And Food</w:t>
      </w:r>
    </w:p>
    <w:p w:rsidR="00651B64" w:rsidRDefault="00C41253" w:rsidP="00456B19">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651B64" w:rsidRDefault="00651B64" w:rsidP="00651B64">
      <w:pPr>
        <w:pStyle w:val="1"/>
      </w:pPr>
      <w:bookmarkStart w:id="22" w:name="_Toc463593023"/>
      <w:r>
        <w:lastRenderedPageBreak/>
        <w:t>CIVS/MLTV-2</w:t>
      </w:r>
      <w:r w:rsidR="00A3769A">
        <w:t>1</w:t>
      </w:r>
      <w:r>
        <w:t>/17</w:t>
      </w:r>
      <w:r w:rsidRPr="003C20FF">
        <w:t xml:space="preserve">: </w:t>
      </w:r>
      <w:r w:rsidR="00ED4188">
        <w:t>STAR OF THE MORNING SELF HELP GROUP</w:t>
      </w:r>
      <w:bookmarkEnd w:id="22"/>
    </w:p>
    <w:p w:rsidR="00651B64" w:rsidRDefault="00651B64" w:rsidP="00651B64">
      <w:pPr>
        <w:autoSpaceDE w:val="0"/>
        <w:autoSpaceDN w:val="0"/>
        <w:adjustRightInd w:val="0"/>
        <w:spacing w:before="0" w:after="0" w:line="276" w:lineRule="auto"/>
        <w:jc w:val="left"/>
        <w:rPr>
          <w:rFonts w:asciiTheme="minorHAnsi" w:hAnsiTheme="minorHAnsi" w:cstheme="minorHAnsi"/>
          <w:szCs w:val="24"/>
        </w:rPr>
      </w:pPr>
    </w:p>
    <w:p w:rsidR="00651B64" w:rsidRPr="003C20FF" w:rsidRDefault="00651B64" w:rsidP="00651B64">
      <w:pPr>
        <w:pStyle w:val="20"/>
        <w:pBdr>
          <w:bottom w:val="single" w:sz="4" w:space="1" w:color="FF0000"/>
        </w:pBdr>
        <w:spacing w:line="276" w:lineRule="auto"/>
      </w:pPr>
      <w:r w:rsidRPr="003C20FF">
        <w:t>Project Location</w:t>
      </w:r>
    </w:p>
    <w:p w:rsidR="00ED4188" w:rsidRDefault="00ED4188" w:rsidP="00ED4188">
      <w:pPr>
        <w:spacing w:before="120" w:after="0" w:line="276" w:lineRule="auto"/>
        <w:rPr>
          <w:szCs w:val="24"/>
        </w:rPr>
      </w:pPr>
      <w:r w:rsidRPr="00EE1DF8">
        <w:rPr>
          <w:szCs w:val="24"/>
        </w:rPr>
        <w:t xml:space="preserve">The project is located in </w:t>
      </w:r>
      <w:proofErr w:type="spellStart"/>
      <w:r w:rsidRPr="00EE1DF8">
        <w:rPr>
          <w:szCs w:val="24"/>
        </w:rPr>
        <w:t>Kochieng</w:t>
      </w:r>
      <w:proofErr w:type="spellEnd"/>
      <w:r w:rsidRPr="00EE1DF8">
        <w:rPr>
          <w:szCs w:val="24"/>
        </w:rPr>
        <w:t xml:space="preserve">’ East location, </w:t>
      </w:r>
      <w:proofErr w:type="spellStart"/>
      <w:r w:rsidRPr="00EE1DF8">
        <w:rPr>
          <w:szCs w:val="24"/>
        </w:rPr>
        <w:t>Nyando</w:t>
      </w:r>
      <w:proofErr w:type="spellEnd"/>
      <w:r w:rsidRPr="00EE1DF8">
        <w:rPr>
          <w:szCs w:val="24"/>
        </w:rPr>
        <w:t xml:space="preserve"> district, Kisumu County of Kenya. </w:t>
      </w:r>
    </w:p>
    <w:p w:rsidR="00ED4188" w:rsidRDefault="00ED4188" w:rsidP="00ED4188">
      <w:pPr>
        <w:spacing w:before="120" w:after="0" w:line="276" w:lineRule="auto"/>
        <w:rPr>
          <w:szCs w:val="24"/>
        </w:rPr>
      </w:pPr>
    </w:p>
    <w:p w:rsidR="00651B64" w:rsidRPr="003C23B9" w:rsidRDefault="00651B64" w:rsidP="00651B64">
      <w:pPr>
        <w:pStyle w:val="20"/>
        <w:pBdr>
          <w:bottom w:val="single" w:sz="4" w:space="1" w:color="FF0000"/>
        </w:pBdr>
        <w:spacing w:line="276" w:lineRule="auto"/>
      </w:pPr>
      <w:r w:rsidRPr="003C20FF">
        <w:t xml:space="preserve">Project </w:t>
      </w:r>
      <w:r>
        <w:t>DETAILS</w:t>
      </w:r>
    </w:p>
    <w:p w:rsidR="00ED4188" w:rsidRPr="0011410E" w:rsidRDefault="00ED4188" w:rsidP="00ED4188">
      <w:pPr>
        <w:spacing w:before="120" w:after="0" w:line="276" w:lineRule="auto"/>
        <w:rPr>
          <w:rFonts w:asciiTheme="minorHAnsi" w:eastAsia="Times New Roman" w:hAnsiTheme="minorHAnsi" w:cstheme="minorHAnsi"/>
          <w:color w:val="000000" w:themeColor="text1"/>
          <w:szCs w:val="24"/>
        </w:rPr>
      </w:pPr>
      <w:r w:rsidRPr="0011410E">
        <w:rPr>
          <w:rFonts w:asciiTheme="minorHAnsi" w:hAnsiTheme="minorHAnsi" w:cstheme="minorHAnsi"/>
          <w:color w:val="000000" w:themeColor="text1"/>
          <w:szCs w:val="24"/>
        </w:rPr>
        <w:t xml:space="preserve">Star of The Morning Self Help Group </w:t>
      </w:r>
      <w:proofErr w:type="gramStart"/>
      <w:r w:rsidRPr="0011410E">
        <w:rPr>
          <w:rFonts w:asciiTheme="minorHAnsi" w:hAnsiTheme="minorHAnsi" w:cstheme="minorHAnsi"/>
          <w:color w:val="000000" w:themeColor="text1"/>
          <w:szCs w:val="24"/>
        </w:rPr>
        <w:t>was founded</w:t>
      </w:r>
      <w:proofErr w:type="gramEnd"/>
      <w:r w:rsidRPr="0011410E">
        <w:rPr>
          <w:rFonts w:asciiTheme="minorHAnsi" w:hAnsiTheme="minorHAnsi" w:cstheme="minorHAnsi"/>
          <w:color w:val="000000" w:themeColor="text1"/>
          <w:szCs w:val="24"/>
        </w:rPr>
        <w:t xml:space="preserve"> in the year 2005 with a major objective of uplifting the community members to be self-sufficient and self-reliant through sustainable development in the society. In 2006, Star of The Morning School </w:t>
      </w:r>
      <w:proofErr w:type="gramStart"/>
      <w:r w:rsidRPr="0011410E">
        <w:rPr>
          <w:rFonts w:asciiTheme="minorHAnsi" w:hAnsiTheme="minorHAnsi" w:cstheme="minorHAnsi"/>
          <w:color w:val="000000" w:themeColor="text1"/>
          <w:szCs w:val="24"/>
        </w:rPr>
        <w:t>was established</w:t>
      </w:r>
      <w:proofErr w:type="gramEnd"/>
      <w:r w:rsidRPr="0011410E">
        <w:rPr>
          <w:rFonts w:asciiTheme="minorHAnsi" w:hAnsiTheme="minorHAnsi" w:cstheme="minorHAnsi"/>
          <w:color w:val="000000" w:themeColor="text1"/>
          <w:szCs w:val="24"/>
        </w:rPr>
        <w:t xml:space="preserve"> as part of the project’s initiative to offer basic education and provision of basic needs such as food, clothing, shelter, health care to the orphans and vulnerable children who were living within the community. </w:t>
      </w:r>
      <w:r w:rsidRPr="0011410E">
        <w:rPr>
          <w:rFonts w:asciiTheme="minorHAnsi" w:eastAsia="Times New Roman" w:hAnsiTheme="minorHAnsi" w:cstheme="minorHAnsi"/>
          <w:color w:val="000000" w:themeColor="text1"/>
          <w:szCs w:val="24"/>
        </w:rPr>
        <w:t>The school hosts nearly 320 children from extremely poor backgrounds, aged between 5 and 14 years. The chil</w:t>
      </w:r>
      <w:r>
        <w:rPr>
          <w:rFonts w:asciiTheme="minorHAnsi" w:eastAsia="Times New Roman" w:hAnsiTheme="minorHAnsi" w:cstheme="minorHAnsi"/>
          <w:color w:val="000000" w:themeColor="text1"/>
          <w:szCs w:val="24"/>
        </w:rPr>
        <w:t>dren attend classes from form 1-</w:t>
      </w:r>
      <w:r w:rsidRPr="0011410E">
        <w:rPr>
          <w:rFonts w:asciiTheme="minorHAnsi" w:eastAsia="Times New Roman" w:hAnsiTheme="minorHAnsi" w:cstheme="minorHAnsi"/>
          <w:color w:val="000000" w:themeColor="text1"/>
          <w:szCs w:val="24"/>
        </w:rPr>
        <w:t>8 with a total of nine teachers.</w:t>
      </w:r>
    </w:p>
    <w:p w:rsidR="00ED4188" w:rsidRPr="0011410E" w:rsidRDefault="00ED4188" w:rsidP="00ED4188">
      <w:pPr>
        <w:spacing w:before="120" w:after="0" w:line="276" w:lineRule="auto"/>
        <w:rPr>
          <w:rFonts w:asciiTheme="minorHAnsi" w:hAnsiTheme="minorHAnsi" w:cstheme="minorHAnsi"/>
          <w:color w:val="000000" w:themeColor="text1"/>
        </w:rPr>
      </w:pPr>
      <w:r w:rsidRPr="0011410E">
        <w:rPr>
          <w:rFonts w:asciiTheme="minorHAnsi" w:hAnsiTheme="minorHAnsi" w:cstheme="minorHAnsi"/>
          <w:color w:val="000000" w:themeColor="text1"/>
          <w:szCs w:val="24"/>
        </w:rPr>
        <w:t>The group also focuses on the needs among the youth, widows, and people living with HIV/AIDS to achieve fullness of life and the integrity of creation through sustainable, participatory and integrated community development projects.</w:t>
      </w:r>
    </w:p>
    <w:p w:rsidR="00ED4188" w:rsidRPr="0011410E" w:rsidRDefault="00ED4188" w:rsidP="00ED4188">
      <w:pPr>
        <w:spacing w:before="120" w:after="0" w:line="276" w:lineRule="auto"/>
        <w:rPr>
          <w:rFonts w:asciiTheme="minorHAnsi" w:hAnsiTheme="minorHAnsi" w:cstheme="minorHAnsi"/>
          <w:color w:val="000000" w:themeColor="text1"/>
          <w:szCs w:val="24"/>
        </w:rPr>
      </w:pPr>
      <w:r w:rsidRPr="0011410E">
        <w:rPr>
          <w:rFonts w:asciiTheme="minorHAnsi" w:hAnsiTheme="minorHAnsi" w:cstheme="minorHAnsi"/>
          <w:color w:val="000000" w:themeColor="text1"/>
          <w:szCs w:val="24"/>
        </w:rPr>
        <w:t>The group also has a small garden where they grow maize, beans, potatoes and tomatoes where they sell to provide food to the orphans and to promote self-sustainability.</w:t>
      </w:r>
    </w:p>
    <w:p w:rsidR="00651B64" w:rsidRPr="003C20FF" w:rsidRDefault="00651B64" w:rsidP="00651B64">
      <w:pPr>
        <w:autoSpaceDE w:val="0"/>
        <w:autoSpaceDN w:val="0"/>
        <w:adjustRightInd w:val="0"/>
        <w:spacing w:before="120" w:after="0" w:line="276" w:lineRule="auto"/>
        <w:jc w:val="left"/>
        <w:rPr>
          <w:rFonts w:asciiTheme="minorHAnsi" w:hAnsiTheme="minorHAnsi" w:cstheme="minorHAnsi"/>
          <w:szCs w:val="24"/>
        </w:rPr>
      </w:pPr>
    </w:p>
    <w:p w:rsidR="00651B64" w:rsidRPr="003C20FF" w:rsidRDefault="00651B64" w:rsidP="00651B64">
      <w:pPr>
        <w:pStyle w:val="20"/>
        <w:pBdr>
          <w:bottom w:val="single" w:sz="4" w:space="1" w:color="FF0000"/>
        </w:pBdr>
        <w:spacing w:line="276" w:lineRule="auto"/>
      </w:pPr>
      <w:r>
        <w:t>VOLUNTEER ACTIVITIES</w:t>
      </w:r>
    </w:p>
    <w:p w:rsidR="0036141F" w:rsidRPr="00C514A4" w:rsidRDefault="0036141F" w:rsidP="0036141F">
      <w:pPr>
        <w:numPr>
          <w:ilvl w:val="0"/>
          <w:numId w:val="19"/>
        </w:numPr>
        <w:spacing w:before="0" w:after="0" w:line="276" w:lineRule="auto"/>
        <w:jc w:val="left"/>
        <w:rPr>
          <w:rFonts w:asciiTheme="minorHAnsi" w:eastAsia="Times New Roman" w:hAnsiTheme="minorHAnsi" w:cstheme="minorHAnsi"/>
          <w:color w:val="000000" w:themeColor="text1"/>
          <w:szCs w:val="24"/>
        </w:rPr>
      </w:pPr>
      <w:proofErr w:type="spellStart"/>
      <w:r>
        <w:rPr>
          <w:rFonts w:eastAsia="Times New Roman"/>
          <w:szCs w:val="24"/>
        </w:rPr>
        <w:t>Farmwork</w:t>
      </w:r>
      <w:proofErr w:type="spellEnd"/>
      <w:r>
        <w:rPr>
          <w:rFonts w:eastAsia="Times New Roman"/>
          <w:szCs w:val="24"/>
        </w:rPr>
        <w:t xml:space="preserve"> which includes digging, weeding and watering of crops</w:t>
      </w:r>
    </w:p>
    <w:p w:rsidR="0036141F" w:rsidRDefault="0036141F" w:rsidP="0036141F">
      <w:pPr>
        <w:numPr>
          <w:ilvl w:val="0"/>
          <w:numId w:val="19"/>
        </w:numPr>
        <w:spacing w:before="0" w:after="0" w:line="276" w:lineRule="auto"/>
        <w:jc w:val="left"/>
        <w:rPr>
          <w:rFonts w:eastAsia="Times New Roman"/>
          <w:szCs w:val="24"/>
        </w:rPr>
      </w:pPr>
      <w:r w:rsidRPr="00EC6C86">
        <w:rPr>
          <w:rFonts w:eastAsia="Times New Roman"/>
          <w:szCs w:val="24"/>
        </w:rPr>
        <w:t>Assisting in teaching</w:t>
      </w:r>
      <w:r>
        <w:rPr>
          <w:rFonts w:eastAsia="Times New Roman"/>
          <w:szCs w:val="24"/>
        </w:rPr>
        <w:t xml:space="preserve"> of Mathematics, Arts, English, Social Studies and Science subjects</w:t>
      </w:r>
    </w:p>
    <w:p w:rsidR="0036141F" w:rsidRDefault="0036141F" w:rsidP="0036141F">
      <w:pPr>
        <w:numPr>
          <w:ilvl w:val="0"/>
          <w:numId w:val="19"/>
        </w:numPr>
        <w:spacing w:before="0" w:after="0" w:line="276" w:lineRule="auto"/>
        <w:jc w:val="left"/>
        <w:rPr>
          <w:rFonts w:eastAsia="Times New Roman"/>
          <w:szCs w:val="24"/>
        </w:rPr>
      </w:pPr>
      <w:r>
        <w:rPr>
          <w:rFonts w:eastAsia="Times New Roman"/>
          <w:szCs w:val="24"/>
        </w:rPr>
        <w:t>Engaging in games and sporting activities such as football, volleyball</w:t>
      </w:r>
    </w:p>
    <w:p w:rsidR="00651B64" w:rsidRDefault="00651B64" w:rsidP="00651B64">
      <w:pPr>
        <w:spacing w:before="0" w:after="0" w:line="276" w:lineRule="auto"/>
        <w:jc w:val="left"/>
        <w:rPr>
          <w:rFonts w:eastAsia="Times New Roman"/>
          <w:szCs w:val="24"/>
        </w:rPr>
      </w:pPr>
    </w:p>
    <w:p w:rsidR="00651B64" w:rsidRPr="003C20FF" w:rsidRDefault="00651B64" w:rsidP="00651B64">
      <w:pPr>
        <w:pStyle w:val="20"/>
        <w:pBdr>
          <w:bottom w:val="single" w:sz="4" w:space="1" w:color="FF0000"/>
        </w:pBdr>
        <w:spacing w:line="276" w:lineRule="auto"/>
      </w:pPr>
      <w:r w:rsidRPr="003C20FF">
        <w:t>Accommodation And Food</w:t>
      </w:r>
    </w:p>
    <w:p w:rsidR="00732657" w:rsidRDefault="00651B64" w:rsidP="00456B19">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732657" w:rsidRDefault="00732657" w:rsidP="00456B19">
      <w:pPr>
        <w:spacing w:before="120" w:after="0" w:line="276" w:lineRule="auto"/>
        <w:rPr>
          <w:rFonts w:asciiTheme="minorHAnsi" w:hAnsiTheme="minorHAnsi" w:cstheme="minorHAnsi"/>
        </w:rPr>
      </w:pPr>
    </w:p>
    <w:p w:rsidR="00732657" w:rsidRDefault="00732657" w:rsidP="00456B19">
      <w:pPr>
        <w:spacing w:before="120" w:after="0" w:line="276" w:lineRule="auto"/>
        <w:rPr>
          <w:rFonts w:asciiTheme="minorHAnsi" w:hAnsiTheme="minorHAnsi" w:cstheme="minorHAnsi"/>
        </w:rPr>
      </w:pPr>
    </w:p>
    <w:p w:rsidR="00732657" w:rsidRDefault="00732657" w:rsidP="00456B19">
      <w:pPr>
        <w:spacing w:before="120" w:after="0" w:line="276" w:lineRule="auto"/>
        <w:rPr>
          <w:rFonts w:asciiTheme="minorHAnsi" w:hAnsiTheme="minorHAnsi" w:cstheme="minorHAnsi"/>
        </w:rPr>
      </w:pPr>
    </w:p>
    <w:p w:rsidR="00732657" w:rsidRDefault="00732657" w:rsidP="00456B19">
      <w:pPr>
        <w:spacing w:before="120" w:after="0" w:line="276" w:lineRule="auto"/>
        <w:rPr>
          <w:rFonts w:asciiTheme="minorHAnsi" w:hAnsiTheme="minorHAnsi" w:cstheme="minorHAnsi"/>
        </w:rPr>
      </w:pPr>
    </w:p>
    <w:p w:rsidR="00732657" w:rsidRDefault="00732657" w:rsidP="00456B19">
      <w:pPr>
        <w:spacing w:before="120" w:after="0" w:line="276" w:lineRule="auto"/>
        <w:rPr>
          <w:rFonts w:asciiTheme="minorHAnsi" w:hAnsiTheme="minorHAnsi" w:cstheme="minorHAnsi"/>
        </w:rPr>
      </w:pPr>
    </w:p>
    <w:p w:rsidR="00BC6D5C" w:rsidRDefault="00BC6D5C">
      <w:pPr>
        <w:spacing w:before="0" w:after="0"/>
        <w:jc w:val="left"/>
        <w:rPr>
          <w:rFonts w:asciiTheme="minorHAnsi" w:hAnsiTheme="minorHAnsi"/>
          <w:b/>
          <w:bCs/>
          <w:caps/>
          <w:color w:val="FFFFFF"/>
          <w:spacing w:val="15"/>
          <w:sz w:val="28"/>
          <w:szCs w:val="28"/>
          <w:lang w:val="en-GB"/>
        </w:rPr>
      </w:pPr>
      <w:bookmarkStart w:id="23" w:name="_Toc463593024"/>
      <w:r>
        <w:br w:type="page"/>
      </w:r>
    </w:p>
    <w:p w:rsidR="00732657" w:rsidRDefault="00732657" w:rsidP="00732657">
      <w:pPr>
        <w:pStyle w:val="1"/>
      </w:pPr>
      <w:r>
        <w:lastRenderedPageBreak/>
        <w:t>CIVS/MLTV-2</w:t>
      </w:r>
      <w:r w:rsidR="00F00A9B">
        <w:t>2</w:t>
      </w:r>
      <w:r>
        <w:t>/17</w:t>
      </w:r>
      <w:r w:rsidRPr="003C20FF">
        <w:t xml:space="preserve">: </w:t>
      </w:r>
      <w:r w:rsidR="006D08F7">
        <w:t>NEW beginning EDUCATION CENTRE</w:t>
      </w:r>
      <w:bookmarkEnd w:id="23"/>
    </w:p>
    <w:p w:rsidR="00732657" w:rsidRDefault="00732657" w:rsidP="00732657">
      <w:pPr>
        <w:autoSpaceDE w:val="0"/>
        <w:autoSpaceDN w:val="0"/>
        <w:adjustRightInd w:val="0"/>
        <w:spacing w:before="0" w:after="0" w:line="276" w:lineRule="auto"/>
        <w:jc w:val="left"/>
        <w:rPr>
          <w:rFonts w:asciiTheme="minorHAnsi" w:hAnsiTheme="minorHAnsi" w:cstheme="minorHAnsi"/>
          <w:szCs w:val="24"/>
        </w:rPr>
      </w:pPr>
    </w:p>
    <w:p w:rsidR="00732657" w:rsidRPr="003C20FF" w:rsidRDefault="00732657" w:rsidP="00732657">
      <w:pPr>
        <w:pStyle w:val="20"/>
        <w:pBdr>
          <w:bottom w:val="single" w:sz="4" w:space="1" w:color="FF0000"/>
        </w:pBdr>
        <w:spacing w:line="276" w:lineRule="auto"/>
      </w:pPr>
      <w:r w:rsidRPr="003C20FF">
        <w:t>Project Location</w:t>
      </w:r>
    </w:p>
    <w:p w:rsidR="003122B8" w:rsidRDefault="003122B8" w:rsidP="003122B8">
      <w:pPr>
        <w:spacing w:before="120" w:after="0" w:line="276" w:lineRule="auto"/>
        <w:rPr>
          <w:szCs w:val="24"/>
        </w:rPr>
      </w:pPr>
      <w:r w:rsidRPr="00EE1DF8">
        <w:rPr>
          <w:szCs w:val="24"/>
        </w:rPr>
        <w:t>The project</w:t>
      </w:r>
      <w:r>
        <w:rPr>
          <w:szCs w:val="24"/>
        </w:rPr>
        <w:t xml:space="preserve"> is located in </w:t>
      </w:r>
      <w:proofErr w:type="spellStart"/>
      <w:r>
        <w:rPr>
          <w:szCs w:val="24"/>
        </w:rPr>
        <w:t>Kamola</w:t>
      </w:r>
      <w:proofErr w:type="spellEnd"/>
      <w:r>
        <w:rPr>
          <w:szCs w:val="24"/>
        </w:rPr>
        <w:t xml:space="preserve"> area, </w:t>
      </w:r>
      <w:proofErr w:type="spellStart"/>
      <w:r>
        <w:rPr>
          <w:szCs w:val="24"/>
        </w:rPr>
        <w:t>Embakasi</w:t>
      </w:r>
      <w:proofErr w:type="spellEnd"/>
      <w:r>
        <w:rPr>
          <w:szCs w:val="24"/>
        </w:rPr>
        <w:t xml:space="preserve"> District, Nairobi </w:t>
      </w:r>
      <w:r w:rsidRPr="00EE1DF8">
        <w:rPr>
          <w:szCs w:val="24"/>
        </w:rPr>
        <w:t xml:space="preserve">County of Kenya. </w:t>
      </w:r>
    </w:p>
    <w:p w:rsidR="003122B8" w:rsidRDefault="003122B8" w:rsidP="00732657">
      <w:pPr>
        <w:pStyle w:val="20"/>
        <w:pBdr>
          <w:bottom w:val="single" w:sz="4" w:space="1" w:color="FF0000"/>
        </w:pBdr>
        <w:spacing w:line="276" w:lineRule="auto"/>
      </w:pPr>
    </w:p>
    <w:p w:rsidR="00732657" w:rsidRPr="003C23B9" w:rsidRDefault="00732657" w:rsidP="00732657">
      <w:pPr>
        <w:pStyle w:val="20"/>
        <w:pBdr>
          <w:bottom w:val="single" w:sz="4" w:space="1" w:color="FF0000"/>
        </w:pBdr>
        <w:spacing w:line="276" w:lineRule="auto"/>
      </w:pPr>
      <w:r w:rsidRPr="003C20FF">
        <w:t xml:space="preserve">Project </w:t>
      </w:r>
      <w:r>
        <w:t>DETAILS</w:t>
      </w:r>
    </w:p>
    <w:p w:rsidR="00F00A9B" w:rsidRDefault="00F00A9B" w:rsidP="00F00A9B">
      <w:pPr>
        <w:spacing w:before="120" w:after="0" w:line="276"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New Beginning Education Centre </w:t>
      </w:r>
      <w:proofErr w:type="gramStart"/>
      <w:r>
        <w:rPr>
          <w:rFonts w:asciiTheme="minorHAnsi" w:hAnsiTheme="minorHAnsi" w:cstheme="minorHAnsi"/>
          <w:color w:val="000000" w:themeColor="text1"/>
          <w:szCs w:val="24"/>
        </w:rPr>
        <w:t>was founded</w:t>
      </w:r>
      <w:proofErr w:type="gramEnd"/>
      <w:r>
        <w:rPr>
          <w:rFonts w:asciiTheme="minorHAnsi" w:hAnsiTheme="minorHAnsi" w:cstheme="minorHAnsi"/>
          <w:color w:val="000000" w:themeColor="text1"/>
          <w:szCs w:val="24"/>
        </w:rPr>
        <w:t xml:space="preserve"> in the year 2012 with an objective of offering preschool, primary education, social, economic and spiritual support to the orphans and vulnerable children within the surrounding community. The </w:t>
      </w:r>
      <w:proofErr w:type="spellStart"/>
      <w:r>
        <w:rPr>
          <w:rFonts w:asciiTheme="minorHAnsi" w:hAnsiTheme="minorHAnsi" w:cstheme="minorHAnsi"/>
          <w:color w:val="000000" w:themeColor="text1"/>
          <w:szCs w:val="24"/>
        </w:rPr>
        <w:t>centre</w:t>
      </w:r>
      <w:proofErr w:type="spellEnd"/>
      <w:r>
        <w:rPr>
          <w:rFonts w:asciiTheme="minorHAnsi" w:hAnsiTheme="minorHAnsi" w:cstheme="minorHAnsi"/>
          <w:color w:val="000000" w:themeColor="text1"/>
          <w:szCs w:val="24"/>
        </w:rPr>
        <w:t xml:space="preserve"> serves over 80 vulnerable children from </w:t>
      </w:r>
      <w:proofErr w:type="spellStart"/>
      <w:r>
        <w:rPr>
          <w:rFonts w:asciiTheme="minorHAnsi" w:hAnsiTheme="minorHAnsi" w:cstheme="minorHAnsi"/>
          <w:color w:val="000000" w:themeColor="text1"/>
          <w:szCs w:val="24"/>
        </w:rPr>
        <w:t>Kamola</w:t>
      </w:r>
      <w:proofErr w:type="spellEnd"/>
      <w:r>
        <w:rPr>
          <w:rFonts w:asciiTheme="minorHAnsi" w:hAnsiTheme="minorHAnsi" w:cstheme="minorHAnsi"/>
          <w:color w:val="000000" w:themeColor="text1"/>
          <w:szCs w:val="24"/>
        </w:rPr>
        <w:t xml:space="preserve"> slums and its neighborhood. It has five teachers who have a charitable heart of serving and transforming the lives of underprivileged children in </w:t>
      </w:r>
      <w:proofErr w:type="spellStart"/>
      <w:r>
        <w:rPr>
          <w:rFonts w:asciiTheme="minorHAnsi" w:hAnsiTheme="minorHAnsi" w:cstheme="minorHAnsi"/>
          <w:color w:val="000000" w:themeColor="text1"/>
          <w:szCs w:val="24"/>
        </w:rPr>
        <w:t>Kamola</w:t>
      </w:r>
      <w:proofErr w:type="spellEnd"/>
      <w:r>
        <w:rPr>
          <w:rFonts w:asciiTheme="minorHAnsi" w:hAnsiTheme="minorHAnsi" w:cstheme="minorHAnsi"/>
          <w:color w:val="000000" w:themeColor="text1"/>
          <w:szCs w:val="24"/>
        </w:rPr>
        <w:t xml:space="preserve"> slums and its environment.</w:t>
      </w:r>
    </w:p>
    <w:p w:rsidR="00F00A9B" w:rsidRDefault="00F00A9B" w:rsidP="00BC6D5C">
      <w:pPr>
        <w:spacing w:before="0" w:after="0" w:line="276" w:lineRule="auto"/>
        <w:rPr>
          <w:rFonts w:asciiTheme="minorHAnsi" w:hAnsiTheme="minorHAnsi" w:cstheme="minorHAnsi"/>
          <w:color w:val="000000" w:themeColor="text1"/>
          <w:szCs w:val="24"/>
        </w:rPr>
      </w:pPr>
      <w:proofErr w:type="spellStart"/>
      <w:proofErr w:type="gramStart"/>
      <w:r>
        <w:rPr>
          <w:rFonts w:asciiTheme="minorHAnsi" w:hAnsiTheme="minorHAnsi" w:cstheme="minorHAnsi"/>
          <w:color w:val="000000" w:themeColor="text1"/>
          <w:szCs w:val="24"/>
        </w:rPr>
        <w:t>Kamola</w:t>
      </w:r>
      <w:proofErr w:type="spellEnd"/>
      <w:r>
        <w:rPr>
          <w:rFonts w:asciiTheme="minorHAnsi" w:hAnsiTheme="minorHAnsi" w:cstheme="minorHAnsi"/>
          <w:color w:val="000000" w:themeColor="text1"/>
          <w:szCs w:val="24"/>
        </w:rPr>
        <w:t xml:space="preserve"> slums is</w:t>
      </w:r>
      <w:proofErr w:type="gramEnd"/>
      <w:r>
        <w:rPr>
          <w:rFonts w:asciiTheme="minorHAnsi" w:hAnsiTheme="minorHAnsi" w:cstheme="minorHAnsi"/>
          <w:color w:val="000000" w:themeColor="text1"/>
          <w:szCs w:val="24"/>
        </w:rPr>
        <w:t xml:space="preserve"> characterized by temporal structures made up of old iron sheets, ply wooden walls and cartons, poor sanitation and poor solid waste disposal. It is located along the bank of </w:t>
      </w:r>
      <w:proofErr w:type="spellStart"/>
      <w:r>
        <w:rPr>
          <w:rFonts w:asciiTheme="minorHAnsi" w:hAnsiTheme="minorHAnsi" w:cstheme="minorHAnsi"/>
          <w:color w:val="000000" w:themeColor="text1"/>
          <w:szCs w:val="24"/>
        </w:rPr>
        <w:t>Ngong</w:t>
      </w:r>
      <w:proofErr w:type="spellEnd"/>
      <w:r>
        <w:rPr>
          <w:rFonts w:asciiTheme="minorHAnsi" w:hAnsiTheme="minorHAnsi" w:cstheme="minorHAnsi"/>
          <w:color w:val="000000" w:themeColor="text1"/>
          <w:szCs w:val="24"/>
        </w:rPr>
        <w:t xml:space="preserve"> </w:t>
      </w:r>
      <w:proofErr w:type="gramStart"/>
      <w:r>
        <w:rPr>
          <w:rFonts w:asciiTheme="minorHAnsi" w:hAnsiTheme="minorHAnsi" w:cstheme="minorHAnsi"/>
          <w:color w:val="000000" w:themeColor="text1"/>
          <w:szCs w:val="24"/>
        </w:rPr>
        <w:t>river</w:t>
      </w:r>
      <w:proofErr w:type="gramEnd"/>
      <w:r>
        <w:rPr>
          <w:rFonts w:asciiTheme="minorHAnsi" w:hAnsiTheme="minorHAnsi" w:cstheme="minorHAnsi"/>
          <w:color w:val="000000" w:themeColor="text1"/>
          <w:szCs w:val="24"/>
        </w:rPr>
        <w:t xml:space="preserve">, which is polluted with industrial wastes from industrial area. The people living in this area depend on casual jobs, small-scale businesses i.e. sale of drugs to earn a living and cater for their families’ needs. This has affected them so much that there is continued usage of drugs among the members of the community thus increasing drug and substance use among the youth and the community members. Young single mothers are also involved into prostitution as a means of providing for their children thus posing as a major threat to the spread of HIV/AIDS pandemic. </w:t>
      </w:r>
    </w:p>
    <w:p w:rsidR="00F00A9B" w:rsidRDefault="00F00A9B" w:rsidP="00BC6D5C">
      <w:pPr>
        <w:spacing w:before="0" w:after="0" w:line="276" w:lineRule="auto"/>
        <w:rPr>
          <w:rFonts w:asciiTheme="minorHAnsi" w:hAnsiTheme="minorHAnsi" w:cstheme="minorHAnsi"/>
          <w:color w:val="000000" w:themeColor="text1"/>
          <w:szCs w:val="24"/>
        </w:rPr>
      </w:pPr>
      <w:proofErr w:type="gramStart"/>
      <w:r>
        <w:rPr>
          <w:rFonts w:asciiTheme="minorHAnsi" w:hAnsiTheme="minorHAnsi" w:cstheme="minorHAnsi"/>
          <w:color w:val="000000" w:themeColor="text1"/>
          <w:szCs w:val="24"/>
        </w:rPr>
        <w:t xml:space="preserve">Because of these factors, there was the formation of the </w:t>
      </w:r>
      <w:proofErr w:type="spellStart"/>
      <w:r>
        <w:rPr>
          <w:rFonts w:asciiTheme="minorHAnsi" w:hAnsiTheme="minorHAnsi" w:cstheme="minorHAnsi"/>
          <w:color w:val="000000" w:themeColor="text1"/>
          <w:szCs w:val="24"/>
        </w:rPr>
        <w:t>centre</w:t>
      </w:r>
      <w:proofErr w:type="spellEnd"/>
      <w:r>
        <w:rPr>
          <w:rFonts w:asciiTheme="minorHAnsi" w:hAnsiTheme="minorHAnsi" w:cstheme="minorHAnsi"/>
          <w:color w:val="000000" w:themeColor="text1"/>
          <w:szCs w:val="24"/>
        </w:rPr>
        <w:t xml:space="preserve"> not only established to provide education but also to act as a </w:t>
      </w:r>
      <w:proofErr w:type="spellStart"/>
      <w:r>
        <w:rPr>
          <w:rFonts w:asciiTheme="minorHAnsi" w:hAnsiTheme="minorHAnsi" w:cstheme="minorHAnsi"/>
          <w:color w:val="000000" w:themeColor="text1"/>
          <w:szCs w:val="24"/>
        </w:rPr>
        <w:t>centre</w:t>
      </w:r>
      <w:proofErr w:type="spellEnd"/>
      <w:r>
        <w:rPr>
          <w:rFonts w:asciiTheme="minorHAnsi" w:hAnsiTheme="minorHAnsi" w:cstheme="minorHAnsi"/>
          <w:color w:val="000000" w:themeColor="text1"/>
          <w:szCs w:val="24"/>
        </w:rPr>
        <w:t xml:space="preserve"> of transforming the lives of the community members through participation in income generating activities and other community development projects as a way of rehabilitating the drug addicts, the infected and affected with HIV/AIDS hence offering an opportunity to alleviate poverty thus leading to a sustainable development.</w:t>
      </w:r>
      <w:proofErr w:type="gramEnd"/>
    </w:p>
    <w:p w:rsidR="00F00A9B" w:rsidRDefault="00F00A9B" w:rsidP="00732657">
      <w:pPr>
        <w:spacing w:before="120" w:after="0" w:line="276" w:lineRule="auto"/>
        <w:rPr>
          <w:rFonts w:asciiTheme="minorHAnsi" w:hAnsiTheme="minorHAnsi" w:cstheme="minorHAnsi"/>
          <w:color w:val="000000" w:themeColor="text1"/>
          <w:szCs w:val="24"/>
        </w:rPr>
      </w:pPr>
    </w:p>
    <w:p w:rsidR="00732657" w:rsidRPr="003C20FF" w:rsidRDefault="00732657" w:rsidP="00732657">
      <w:pPr>
        <w:pStyle w:val="20"/>
        <w:pBdr>
          <w:bottom w:val="single" w:sz="4" w:space="1" w:color="FF0000"/>
        </w:pBdr>
        <w:spacing w:line="276" w:lineRule="auto"/>
      </w:pPr>
      <w:r>
        <w:t>VOLUNTEER ACTIVITIES</w:t>
      </w:r>
    </w:p>
    <w:p w:rsidR="00F00A9B" w:rsidRDefault="00F00A9B" w:rsidP="00F00A9B">
      <w:pPr>
        <w:numPr>
          <w:ilvl w:val="0"/>
          <w:numId w:val="19"/>
        </w:numPr>
        <w:spacing w:before="0" w:after="0" w:line="276" w:lineRule="auto"/>
        <w:jc w:val="left"/>
        <w:rPr>
          <w:rFonts w:eastAsia="Times New Roman"/>
          <w:szCs w:val="24"/>
        </w:rPr>
      </w:pPr>
      <w:r w:rsidRPr="00EC6C86">
        <w:rPr>
          <w:rFonts w:eastAsia="Times New Roman"/>
          <w:szCs w:val="24"/>
        </w:rPr>
        <w:t>Assisting in teaching</w:t>
      </w:r>
      <w:r>
        <w:rPr>
          <w:rFonts w:eastAsia="Times New Roman"/>
          <w:szCs w:val="24"/>
        </w:rPr>
        <w:t xml:space="preserve"> of Mathematics, Arts, English, Social Studies and Science subjects</w:t>
      </w:r>
    </w:p>
    <w:p w:rsidR="00F00A9B" w:rsidRDefault="00F00A9B" w:rsidP="00F00A9B">
      <w:pPr>
        <w:numPr>
          <w:ilvl w:val="0"/>
          <w:numId w:val="19"/>
        </w:numPr>
        <w:spacing w:before="0" w:after="0" w:line="276" w:lineRule="auto"/>
        <w:jc w:val="left"/>
        <w:rPr>
          <w:rFonts w:eastAsia="Times New Roman"/>
          <w:szCs w:val="24"/>
        </w:rPr>
      </w:pPr>
      <w:r>
        <w:rPr>
          <w:rFonts w:eastAsia="Times New Roman"/>
          <w:szCs w:val="24"/>
        </w:rPr>
        <w:t>Engaging in extracurricular  activities such as poems, skits, music, scouting and ball games</w:t>
      </w:r>
    </w:p>
    <w:p w:rsidR="00F00A9B" w:rsidRDefault="00F00A9B" w:rsidP="00F00A9B">
      <w:pPr>
        <w:numPr>
          <w:ilvl w:val="0"/>
          <w:numId w:val="19"/>
        </w:numPr>
        <w:spacing w:before="0" w:after="0" w:line="276" w:lineRule="auto"/>
        <w:jc w:val="left"/>
        <w:rPr>
          <w:rFonts w:eastAsia="Times New Roman"/>
          <w:szCs w:val="24"/>
        </w:rPr>
      </w:pPr>
      <w:r>
        <w:rPr>
          <w:rFonts w:eastAsia="Times New Roman"/>
          <w:szCs w:val="24"/>
        </w:rPr>
        <w:t>Offering of counseling programs to the orphans and vulnerable children</w:t>
      </w:r>
    </w:p>
    <w:p w:rsidR="00BC6D5C" w:rsidRDefault="00F00A9B" w:rsidP="00BC6D5C">
      <w:pPr>
        <w:numPr>
          <w:ilvl w:val="0"/>
          <w:numId w:val="19"/>
        </w:numPr>
        <w:spacing w:before="0" w:after="0" w:line="276" w:lineRule="auto"/>
        <w:jc w:val="left"/>
        <w:rPr>
          <w:rFonts w:eastAsia="Times New Roman"/>
          <w:szCs w:val="24"/>
        </w:rPr>
      </w:pPr>
      <w:r>
        <w:rPr>
          <w:rFonts w:eastAsia="Times New Roman"/>
          <w:szCs w:val="24"/>
        </w:rPr>
        <w:t>Feeding program where the volunteers will assist with preparation and serving of meals</w:t>
      </w:r>
    </w:p>
    <w:p w:rsidR="00BC6D5C" w:rsidRPr="00BC6D5C" w:rsidRDefault="00BC6D5C" w:rsidP="00BC6D5C">
      <w:pPr>
        <w:spacing w:before="0" w:after="0" w:line="276" w:lineRule="auto"/>
        <w:ind w:left="720"/>
        <w:jc w:val="left"/>
        <w:rPr>
          <w:rFonts w:eastAsia="Times New Roman"/>
          <w:szCs w:val="24"/>
        </w:rPr>
      </w:pPr>
    </w:p>
    <w:p w:rsidR="00732657" w:rsidRPr="003C20FF" w:rsidRDefault="00732657" w:rsidP="00732657">
      <w:pPr>
        <w:pStyle w:val="20"/>
        <w:pBdr>
          <w:bottom w:val="single" w:sz="4" w:space="1" w:color="FF0000"/>
        </w:pBdr>
        <w:spacing w:line="276" w:lineRule="auto"/>
      </w:pPr>
      <w:r w:rsidRPr="003C20FF">
        <w:t>Accommodation And Food</w:t>
      </w:r>
    </w:p>
    <w:p w:rsidR="00732657" w:rsidRDefault="00732657" w:rsidP="00142CAE">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4D5730" w:rsidRDefault="004D5730" w:rsidP="004D5730">
      <w:pPr>
        <w:pStyle w:val="1"/>
      </w:pPr>
      <w:bookmarkStart w:id="24" w:name="_Toc463593025"/>
      <w:r>
        <w:lastRenderedPageBreak/>
        <w:t>CIVS/MLTV-</w:t>
      </w:r>
      <w:r w:rsidR="00E442DC">
        <w:t>23</w:t>
      </w:r>
      <w:r>
        <w:t>/17</w:t>
      </w:r>
      <w:r w:rsidRPr="003C20FF">
        <w:t xml:space="preserve">: </w:t>
      </w:r>
      <w:r w:rsidR="00E442DC">
        <w:t>NEW SCENT</w:t>
      </w:r>
      <w:r>
        <w:t xml:space="preserve"> </w:t>
      </w:r>
      <w:r w:rsidR="00031140">
        <w:t xml:space="preserve">CENTRE </w:t>
      </w:r>
      <w:r>
        <w:t>INTERNATIONAL</w:t>
      </w:r>
      <w:bookmarkEnd w:id="24"/>
    </w:p>
    <w:p w:rsidR="004D5730" w:rsidRDefault="004D5730" w:rsidP="004D5730">
      <w:pPr>
        <w:autoSpaceDE w:val="0"/>
        <w:autoSpaceDN w:val="0"/>
        <w:adjustRightInd w:val="0"/>
        <w:spacing w:before="0" w:after="0" w:line="276" w:lineRule="auto"/>
        <w:jc w:val="left"/>
        <w:rPr>
          <w:rFonts w:asciiTheme="minorHAnsi" w:hAnsiTheme="minorHAnsi" w:cstheme="minorHAnsi"/>
          <w:szCs w:val="24"/>
        </w:rPr>
      </w:pPr>
    </w:p>
    <w:p w:rsidR="004D5730" w:rsidRPr="003C20FF" w:rsidRDefault="004D5730" w:rsidP="004D5730">
      <w:pPr>
        <w:pStyle w:val="20"/>
        <w:pBdr>
          <w:bottom w:val="single" w:sz="4" w:space="1" w:color="FF0000"/>
        </w:pBdr>
        <w:spacing w:line="276" w:lineRule="auto"/>
      </w:pPr>
      <w:r w:rsidRPr="003C20FF">
        <w:t>Project Location</w:t>
      </w:r>
    </w:p>
    <w:p w:rsidR="00031140" w:rsidRPr="007A779C" w:rsidRDefault="00031140" w:rsidP="00031140">
      <w:pPr>
        <w:spacing w:after="0"/>
        <w:rPr>
          <w:szCs w:val="24"/>
        </w:rPr>
      </w:pPr>
      <w:r w:rsidRPr="003C20FF">
        <w:rPr>
          <w:rFonts w:asciiTheme="minorHAnsi" w:hAnsiTheme="minorHAnsi" w:cstheme="minorHAnsi"/>
        </w:rPr>
        <w:t xml:space="preserve">The project is located in </w:t>
      </w:r>
      <w:r w:rsidRPr="007A779C">
        <w:rPr>
          <w:szCs w:val="24"/>
        </w:rPr>
        <w:t xml:space="preserve">Tala Town, </w:t>
      </w:r>
      <w:proofErr w:type="spellStart"/>
      <w:r w:rsidRPr="007A779C">
        <w:rPr>
          <w:szCs w:val="24"/>
        </w:rPr>
        <w:t>Kangundo</w:t>
      </w:r>
      <w:proofErr w:type="spellEnd"/>
      <w:r w:rsidRPr="007A779C">
        <w:rPr>
          <w:szCs w:val="24"/>
        </w:rPr>
        <w:t xml:space="preserve"> Division, </w:t>
      </w:r>
      <w:proofErr w:type="spellStart"/>
      <w:proofErr w:type="gramStart"/>
      <w:r w:rsidRPr="007A779C">
        <w:rPr>
          <w:szCs w:val="24"/>
        </w:rPr>
        <w:t>Machakos</w:t>
      </w:r>
      <w:proofErr w:type="spellEnd"/>
      <w:proofErr w:type="gramEnd"/>
      <w:r w:rsidRPr="007A779C">
        <w:rPr>
          <w:szCs w:val="24"/>
        </w:rPr>
        <w:t xml:space="preserve"> County</w:t>
      </w:r>
    </w:p>
    <w:p w:rsidR="004D5730" w:rsidRDefault="004D5730" w:rsidP="004D5730">
      <w:pPr>
        <w:pStyle w:val="20"/>
        <w:spacing w:line="276" w:lineRule="auto"/>
      </w:pPr>
    </w:p>
    <w:p w:rsidR="004D5730" w:rsidRPr="003C23B9" w:rsidRDefault="004D5730" w:rsidP="004D5730">
      <w:pPr>
        <w:pStyle w:val="20"/>
        <w:pBdr>
          <w:bottom w:val="single" w:sz="4" w:space="1" w:color="FF0000"/>
        </w:pBdr>
        <w:spacing w:line="276" w:lineRule="auto"/>
      </w:pPr>
      <w:r w:rsidRPr="003C20FF">
        <w:t xml:space="preserve">Project </w:t>
      </w:r>
      <w:r>
        <w:t>DETAILS</w:t>
      </w:r>
    </w:p>
    <w:p w:rsidR="000346D4" w:rsidRDefault="000346D4" w:rsidP="00E442DC">
      <w:pPr>
        <w:spacing w:before="0" w:after="0"/>
        <w:rPr>
          <w:rFonts w:cs="Arial"/>
          <w:color w:val="333333"/>
          <w:szCs w:val="24"/>
        </w:rPr>
      </w:pPr>
    </w:p>
    <w:p w:rsidR="00031140" w:rsidRPr="000346D4" w:rsidRDefault="00031140" w:rsidP="000346D4">
      <w:pPr>
        <w:spacing w:before="0" w:after="0" w:line="276" w:lineRule="auto"/>
        <w:rPr>
          <w:rFonts w:asciiTheme="minorHAnsi" w:hAnsiTheme="minorHAnsi" w:cstheme="minorHAnsi"/>
        </w:rPr>
      </w:pPr>
      <w:r w:rsidRPr="000346D4">
        <w:rPr>
          <w:rFonts w:asciiTheme="minorHAnsi" w:hAnsiTheme="minorHAnsi" w:cstheme="minorHAnsi"/>
        </w:rPr>
        <w:t xml:space="preserve">Kenya is creating a safe and caring space for 40 children who </w:t>
      </w:r>
      <w:proofErr w:type="gramStart"/>
      <w:r w:rsidRPr="000346D4">
        <w:rPr>
          <w:rFonts w:asciiTheme="minorHAnsi" w:hAnsiTheme="minorHAnsi" w:cstheme="minorHAnsi"/>
        </w:rPr>
        <w:t>have been sexually assaulted and abandoned on the streets of Kenya</w:t>
      </w:r>
      <w:proofErr w:type="gramEnd"/>
      <w:r w:rsidRPr="000346D4">
        <w:rPr>
          <w:rFonts w:asciiTheme="minorHAnsi" w:hAnsiTheme="minorHAnsi" w:cstheme="minorHAnsi"/>
        </w:rPr>
        <w:t xml:space="preserve">. These girls </w:t>
      </w:r>
      <w:proofErr w:type="gramStart"/>
      <w:r w:rsidRPr="000346D4">
        <w:rPr>
          <w:rFonts w:asciiTheme="minorHAnsi" w:hAnsiTheme="minorHAnsi" w:cstheme="minorHAnsi"/>
        </w:rPr>
        <w:t>have been rescued</w:t>
      </w:r>
      <w:proofErr w:type="gramEnd"/>
      <w:r w:rsidRPr="000346D4">
        <w:rPr>
          <w:rFonts w:asciiTheme="minorHAnsi" w:hAnsiTheme="minorHAnsi" w:cstheme="minorHAnsi"/>
        </w:rPr>
        <w:t xml:space="preserve"> from some of the most horrible experiences you can imagine. At the New Scent Center, they have shelter, food and are receiving an education that gives them hope and opportunity. Flora </w:t>
      </w:r>
      <w:proofErr w:type="spellStart"/>
      <w:r w:rsidRPr="000346D4">
        <w:rPr>
          <w:rFonts w:asciiTheme="minorHAnsi" w:hAnsiTheme="minorHAnsi" w:cstheme="minorHAnsi"/>
        </w:rPr>
        <w:t>Mwikali</w:t>
      </w:r>
      <w:proofErr w:type="spellEnd"/>
      <w:r w:rsidRPr="000346D4">
        <w:rPr>
          <w:rFonts w:asciiTheme="minorHAnsi" w:hAnsiTheme="minorHAnsi" w:cstheme="minorHAnsi"/>
        </w:rPr>
        <w:t xml:space="preserve"> and her team are shepherds moving these young children from despair to hope. The staff walks the streets searching for children who </w:t>
      </w:r>
      <w:proofErr w:type="gramStart"/>
      <w:r w:rsidRPr="000346D4">
        <w:rPr>
          <w:rFonts w:asciiTheme="minorHAnsi" w:hAnsiTheme="minorHAnsi" w:cstheme="minorHAnsi"/>
        </w:rPr>
        <w:t>have been cast</w:t>
      </w:r>
      <w:proofErr w:type="gramEnd"/>
      <w:r w:rsidRPr="000346D4">
        <w:rPr>
          <w:rFonts w:asciiTheme="minorHAnsi" w:hAnsiTheme="minorHAnsi" w:cstheme="minorHAnsi"/>
        </w:rPr>
        <w:t xml:space="preserve"> away or have lost their families. It is a mission of Justice and Mercy.</w:t>
      </w:r>
    </w:p>
    <w:p w:rsidR="000346D4" w:rsidRPr="000346D4" w:rsidRDefault="000346D4" w:rsidP="000346D4">
      <w:pPr>
        <w:spacing w:before="0" w:after="0" w:line="276" w:lineRule="auto"/>
        <w:rPr>
          <w:rFonts w:asciiTheme="minorHAnsi" w:hAnsiTheme="minorHAnsi" w:cstheme="minorHAnsi"/>
        </w:rPr>
      </w:pPr>
    </w:p>
    <w:p w:rsidR="000346D4" w:rsidRPr="000346D4" w:rsidRDefault="000346D4" w:rsidP="000346D4">
      <w:pPr>
        <w:spacing w:before="0" w:after="0" w:line="276" w:lineRule="auto"/>
        <w:rPr>
          <w:rFonts w:asciiTheme="minorHAnsi" w:eastAsia="Times New Roman" w:hAnsiTheme="minorHAnsi" w:cstheme="minorHAnsi"/>
          <w:color w:val="333333"/>
          <w:szCs w:val="24"/>
        </w:rPr>
      </w:pPr>
      <w:r w:rsidRPr="000346D4">
        <w:rPr>
          <w:rFonts w:asciiTheme="minorHAnsi" w:hAnsiTheme="minorHAnsi" w:cstheme="minorHAnsi"/>
          <w:color w:val="333333"/>
          <w:szCs w:val="24"/>
        </w:rPr>
        <w:t>New Scent Centre</w:t>
      </w:r>
      <w:r w:rsidRPr="000346D4">
        <w:rPr>
          <w:rFonts w:asciiTheme="minorHAnsi" w:eastAsia="Times New Roman" w:hAnsiTheme="minorHAnsi" w:cstheme="minorHAnsi"/>
          <w:color w:val="333333"/>
          <w:szCs w:val="24"/>
        </w:rPr>
        <w:t xml:space="preserve"> launched </w:t>
      </w:r>
      <w:r w:rsidRPr="000346D4">
        <w:rPr>
          <w:rFonts w:asciiTheme="minorHAnsi" w:hAnsiTheme="minorHAnsi" w:cstheme="minorHAnsi"/>
          <w:color w:val="333333"/>
          <w:szCs w:val="24"/>
        </w:rPr>
        <w:t>in the year</w:t>
      </w:r>
      <w:r w:rsidRPr="000346D4">
        <w:rPr>
          <w:rFonts w:asciiTheme="minorHAnsi" w:eastAsia="Times New Roman" w:hAnsiTheme="minorHAnsi" w:cstheme="minorHAnsi"/>
          <w:color w:val="333333"/>
          <w:szCs w:val="24"/>
        </w:rPr>
        <w:t xml:space="preserve"> 2015, is also involved in carrying out community outreaches for prevention, sensitization and awareness creation on sexual violence as a form of Gender Based Violence, alcoholism and substance abuse in pursuit of a healed and restored society.</w:t>
      </w:r>
    </w:p>
    <w:p w:rsidR="000346D4" w:rsidRDefault="000346D4" w:rsidP="00E442DC">
      <w:pPr>
        <w:spacing w:before="0" w:after="0"/>
        <w:rPr>
          <w:rFonts w:cs="Arial"/>
          <w:szCs w:val="24"/>
        </w:rPr>
      </w:pPr>
    </w:p>
    <w:p w:rsidR="004D5730" w:rsidRPr="003C20FF" w:rsidRDefault="004D5730" w:rsidP="004D5730">
      <w:pPr>
        <w:pStyle w:val="20"/>
        <w:pBdr>
          <w:bottom w:val="single" w:sz="4" w:space="1" w:color="FF0000"/>
        </w:pBdr>
        <w:spacing w:line="276" w:lineRule="auto"/>
      </w:pPr>
      <w:r>
        <w:t>VOLUNTEER ACTIVITIES</w:t>
      </w:r>
    </w:p>
    <w:p w:rsidR="0026276B" w:rsidRDefault="0026276B" w:rsidP="0026276B">
      <w:pPr>
        <w:pStyle w:val="af7"/>
        <w:numPr>
          <w:ilvl w:val="0"/>
          <w:numId w:val="19"/>
        </w:numPr>
        <w:spacing w:before="120" w:after="0" w:line="276" w:lineRule="auto"/>
        <w:rPr>
          <w:rFonts w:asciiTheme="minorHAnsi" w:hAnsiTheme="minorHAnsi" w:cstheme="minorHAnsi"/>
        </w:rPr>
      </w:pPr>
      <w:r w:rsidRPr="003C20FF">
        <w:rPr>
          <w:rFonts w:asciiTheme="minorHAnsi" w:hAnsiTheme="minorHAnsi" w:cstheme="minorHAnsi"/>
        </w:rPr>
        <w:t>Preparing meals and feeding the children</w:t>
      </w:r>
    </w:p>
    <w:p w:rsidR="0026276B" w:rsidRDefault="0026276B" w:rsidP="0026276B">
      <w:pPr>
        <w:numPr>
          <w:ilvl w:val="0"/>
          <w:numId w:val="19"/>
        </w:numPr>
        <w:spacing w:before="0" w:after="0" w:line="276" w:lineRule="auto"/>
        <w:jc w:val="left"/>
        <w:rPr>
          <w:rFonts w:asciiTheme="minorHAnsi" w:hAnsiTheme="minorHAnsi"/>
        </w:rPr>
      </w:pPr>
      <w:r>
        <w:rPr>
          <w:rFonts w:asciiTheme="minorHAnsi" w:hAnsiTheme="minorHAnsi"/>
        </w:rPr>
        <w:t>Help the girls learn basic of primary education</w:t>
      </w:r>
    </w:p>
    <w:p w:rsidR="0026276B" w:rsidRPr="003C20FF" w:rsidRDefault="0026276B" w:rsidP="0026276B">
      <w:pPr>
        <w:pStyle w:val="af7"/>
        <w:numPr>
          <w:ilvl w:val="0"/>
          <w:numId w:val="19"/>
        </w:numPr>
        <w:spacing w:before="0" w:after="0" w:line="276" w:lineRule="auto"/>
        <w:rPr>
          <w:rFonts w:asciiTheme="minorHAnsi" w:hAnsiTheme="minorHAnsi" w:cstheme="minorHAnsi"/>
        </w:rPr>
      </w:pPr>
      <w:r w:rsidRPr="003C20FF">
        <w:rPr>
          <w:rFonts w:asciiTheme="minorHAnsi" w:hAnsiTheme="minorHAnsi" w:cstheme="minorHAnsi"/>
        </w:rPr>
        <w:t xml:space="preserve">Using  sporting activities to develop creativity in the children </w:t>
      </w:r>
    </w:p>
    <w:p w:rsidR="0026276B" w:rsidRDefault="0026276B" w:rsidP="0026276B">
      <w:pPr>
        <w:numPr>
          <w:ilvl w:val="0"/>
          <w:numId w:val="19"/>
        </w:numPr>
        <w:spacing w:before="0" w:after="0" w:line="276" w:lineRule="auto"/>
        <w:jc w:val="left"/>
        <w:rPr>
          <w:rFonts w:asciiTheme="minorHAnsi" w:hAnsiTheme="minorHAnsi"/>
        </w:rPr>
      </w:pPr>
      <w:r>
        <w:rPr>
          <w:rFonts w:asciiTheme="minorHAnsi" w:hAnsiTheme="minorHAnsi"/>
        </w:rPr>
        <w:t>Counsel the girls- individual or group times</w:t>
      </w:r>
    </w:p>
    <w:p w:rsidR="004D5730" w:rsidRPr="00EC6C86" w:rsidRDefault="004D5730" w:rsidP="0026276B">
      <w:pPr>
        <w:numPr>
          <w:ilvl w:val="0"/>
          <w:numId w:val="19"/>
        </w:numPr>
        <w:spacing w:before="0" w:after="0" w:line="276" w:lineRule="auto"/>
        <w:jc w:val="left"/>
        <w:rPr>
          <w:rFonts w:eastAsia="Times New Roman"/>
          <w:szCs w:val="24"/>
        </w:rPr>
      </w:pPr>
      <w:r w:rsidRPr="00EC6C86">
        <w:rPr>
          <w:rFonts w:eastAsia="Times New Roman"/>
          <w:szCs w:val="24"/>
        </w:rPr>
        <w:t>Fundraising activities for the project</w:t>
      </w:r>
    </w:p>
    <w:p w:rsidR="004D5730" w:rsidRDefault="004D5730" w:rsidP="004D5730">
      <w:pPr>
        <w:spacing w:before="0" w:after="0" w:line="276" w:lineRule="auto"/>
        <w:ind w:left="1440"/>
      </w:pPr>
    </w:p>
    <w:p w:rsidR="004D5730" w:rsidRPr="003C20FF" w:rsidRDefault="004D5730" w:rsidP="004D5730">
      <w:pPr>
        <w:pStyle w:val="20"/>
        <w:pBdr>
          <w:bottom w:val="single" w:sz="4" w:space="1" w:color="FF0000"/>
        </w:pBdr>
        <w:spacing w:line="276" w:lineRule="auto"/>
      </w:pPr>
      <w:r w:rsidRPr="003C20FF">
        <w:t>Accommodation And Food</w:t>
      </w:r>
    </w:p>
    <w:p w:rsidR="004D5730" w:rsidRDefault="004D5730" w:rsidP="00AB504E">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9753D7" w:rsidRDefault="009753D7" w:rsidP="00AB504E">
      <w:pPr>
        <w:spacing w:before="120" w:after="0" w:line="276" w:lineRule="auto"/>
        <w:rPr>
          <w:rFonts w:asciiTheme="minorHAnsi" w:hAnsiTheme="minorHAnsi" w:cstheme="minorHAnsi"/>
        </w:rPr>
      </w:pPr>
    </w:p>
    <w:p w:rsidR="009753D7" w:rsidRDefault="009753D7" w:rsidP="00AB504E">
      <w:pPr>
        <w:spacing w:before="120" w:after="0" w:line="276" w:lineRule="auto"/>
        <w:rPr>
          <w:rFonts w:asciiTheme="minorHAnsi" w:hAnsiTheme="minorHAnsi" w:cstheme="minorHAnsi"/>
        </w:rPr>
      </w:pPr>
    </w:p>
    <w:p w:rsidR="009753D7" w:rsidRDefault="009753D7" w:rsidP="00AB504E">
      <w:pPr>
        <w:spacing w:before="120" w:after="0" w:line="276" w:lineRule="auto"/>
        <w:rPr>
          <w:rFonts w:asciiTheme="minorHAnsi" w:hAnsiTheme="minorHAnsi" w:cstheme="minorHAnsi"/>
        </w:rPr>
      </w:pPr>
    </w:p>
    <w:p w:rsidR="009753D7" w:rsidRDefault="009753D7" w:rsidP="00AB504E">
      <w:pPr>
        <w:spacing w:before="120" w:after="0" w:line="276" w:lineRule="auto"/>
        <w:rPr>
          <w:rFonts w:asciiTheme="minorHAnsi" w:hAnsiTheme="minorHAnsi" w:cstheme="minorHAnsi"/>
        </w:rPr>
      </w:pPr>
    </w:p>
    <w:p w:rsidR="00C63ADB" w:rsidRDefault="00C63ADB">
      <w:pPr>
        <w:spacing w:before="0" w:after="0"/>
        <w:jc w:val="left"/>
        <w:rPr>
          <w:rFonts w:asciiTheme="minorHAnsi" w:hAnsiTheme="minorHAnsi"/>
          <w:b/>
          <w:bCs/>
          <w:caps/>
          <w:color w:val="FFFFFF"/>
          <w:spacing w:val="15"/>
          <w:sz w:val="28"/>
          <w:szCs w:val="28"/>
          <w:lang w:val="en-GB"/>
        </w:rPr>
      </w:pPr>
      <w:bookmarkStart w:id="25" w:name="_Toc463593026"/>
      <w:r>
        <w:br w:type="page"/>
      </w:r>
    </w:p>
    <w:p w:rsidR="009753D7" w:rsidRDefault="009753D7" w:rsidP="009753D7">
      <w:pPr>
        <w:pStyle w:val="1"/>
      </w:pPr>
      <w:r>
        <w:lastRenderedPageBreak/>
        <w:t>CIVS/MLTV-2</w:t>
      </w:r>
      <w:r w:rsidR="0021461F">
        <w:t>4</w:t>
      </w:r>
      <w:r>
        <w:t>/17</w:t>
      </w:r>
      <w:r w:rsidRPr="003C20FF">
        <w:t xml:space="preserve">: </w:t>
      </w:r>
      <w:r w:rsidR="0021461F">
        <w:t xml:space="preserve">bishop j waichere </w:t>
      </w:r>
      <w:r w:rsidR="00696442">
        <w:t>Secondary</w:t>
      </w:r>
      <w:r w:rsidR="0021461F">
        <w:t xml:space="preserve"> school</w:t>
      </w:r>
      <w:bookmarkEnd w:id="25"/>
    </w:p>
    <w:p w:rsidR="009753D7" w:rsidRDefault="009753D7" w:rsidP="009753D7">
      <w:pPr>
        <w:autoSpaceDE w:val="0"/>
        <w:autoSpaceDN w:val="0"/>
        <w:adjustRightInd w:val="0"/>
        <w:spacing w:before="0" w:after="0" w:line="276" w:lineRule="auto"/>
        <w:jc w:val="left"/>
        <w:rPr>
          <w:rFonts w:asciiTheme="minorHAnsi" w:hAnsiTheme="minorHAnsi" w:cstheme="minorHAnsi"/>
          <w:szCs w:val="24"/>
        </w:rPr>
      </w:pPr>
    </w:p>
    <w:p w:rsidR="009753D7" w:rsidRPr="003C20FF" w:rsidRDefault="009753D7" w:rsidP="009753D7">
      <w:pPr>
        <w:pStyle w:val="20"/>
        <w:pBdr>
          <w:bottom w:val="single" w:sz="4" w:space="1" w:color="FF0000"/>
        </w:pBdr>
        <w:spacing w:line="276" w:lineRule="auto"/>
      </w:pPr>
      <w:r w:rsidRPr="003C20FF">
        <w:t>Project Location</w:t>
      </w:r>
    </w:p>
    <w:p w:rsidR="009753D7" w:rsidRPr="007A779C" w:rsidRDefault="009753D7" w:rsidP="009753D7">
      <w:pPr>
        <w:spacing w:after="0"/>
        <w:rPr>
          <w:szCs w:val="24"/>
        </w:rPr>
      </w:pPr>
      <w:r w:rsidRPr="003C20FF">
        <w:rPr>
          <w:rFonts w:asciiTheme="minorHAnsi" w:hAnsiTheme="minorHAnsi" w:cstheme="minorHAnsi"/>
        </w:rPr>
        <w:t xml:space="preserve">The project is located in </w:t>
      </w:r>
      <w:proofErr w:type="spellStart"/>
      <w:r w:rsidR="0021461F">
        <w:t>Maai</w:t>
      </w:r>
      <w:proofErr w:type="spellEnd"/>
      <w:r w:rsidR="0021461F">
        <w:t xml:space="preserve"> </w:t>
      </w:r>
      <w:proofErr w:type="spellStart"/>
      <w:r w:rsidR="0021461F">
        <w:t>Mahiu</w:t>
      </w:r>
      <w:proofErr w:type="spellEnd"/>
      <w:r w:rsidRPr="007A779C">
        <w:rPr>
          <w:szCs w:val="24"/>
        </w:rPr>
        <w:t xml:space="preserve">, </w:t>
      </w:r>
      <w:proofErr w:type="spellStart"/>
      <w:r w:rsidR="0021461F">
        <w:rPr>
          <w:szCs w:val="24"/>
        </w:rPr>
        <w:t>Limuru</w:t>
      </w:r>
      <w:proofErr w:type="spellEnd"/>
      <w:r w:rsidRPr="007A779C">
        <w:rPr>
          <w:szCs w:val="24"/>
        </w:rPr>
        <w:t xml:space="preserve"> County</w:t>
      </w:r>
    </w:p>
    <w:p w:rsidR="009753D7" w:rsidRDefault="009753D7" w:rsidP="009753D7">
      <w:pPr>
        <w:pStyle w:val="20"/>
        <w:spacing w:line="276" w:lineRule="auto"/>
      </w:pPr>
    </w:p>
    <w:p w:rsidR="009753D7" w:rsidRPr="003C23B9" w:rsidRDefault="009753D7" w:rsidP="009753D7">
      <w:pPr>
        <w:pStyle w:val="20"/>
        <w:pBdr>
          <w:bottom w:val="single" w:sz="4" w:space="1" w:color="FF0000"/>
        </w:pBdr>
        <w:spacing w:line="276" w:lineRule="auto"/>
      </w:pPr>
      <w:r w:rsidRPr="003C20FF">
        <w:t xml:space="preserve">Project </w:t>
      </w:r>
      <w:r>
        <w:t>DETAILS</w:t>
      </w:r>
    </w:p>
    <w:p w:rsidR="009753D7" w:rsidRDefault="009753D7" w:rsidP="009753D7">
      <w:pPr>
        <w:spacing w:before="0" w:after="0"/>
        <w:rPr>
          <w:rFonts w:cs="Arial"/>
          <w:color w:val="333333"/>
          <w:szCs w:val="24"/>
        </w:rPr>
      </w:pPr>
    </w:p>
    <w:p w:rsidR="009753D7" w:rsidRPr="0021461F" w:rsidRDefault="0021461F" w:rsidP="0021461F">
      <w:pPr>
        <w:spacing w:before="0" w:after="0" w:line="276" w:lineRule="auto"/>
        <w:rPr>
          <w:rFonts w:asciiTheme="minorHAnsi" w:hAnsiTheme="minorHAnsi"/>
        </w:rPr>
      </w:pPr>
      <w:r>
        <w:rPr>
          <w:rFonts w:asciiTheme="minorHAnsi" w:hAnsiTheme="minorHAnsi"/>
        </w:rPr>
        <w:t xml:space="preserve">The Bishop J </w:t>
      </w:r>
      <w:proofErr w:type="spellStart"/>
      <w:r>
        <w:rPr>
          <w:rFonts w:asciiTheme="minorHAnsi" w:hAnsiTheme="minorHAnsi"/>
        </w:rPr>
        <w:t>Waichere</w:t>
      </w:r>
      <w:proofErr w:type="spellEnd"/>
      <w:r>
        <w:rPr>
          <w:rFonts w:asciiTheme="minorHAnsi" w:hAnsiTheme="minorHAnsi"/>
        </w:rPr>
        <w:t xml:space="preserve"> Center School </w:t>
      </w:r>
      <w:proofErr w:type="gramStart"/>
      <w:r>
        <w:rPr>
          <w:rFonts w:asciiTheme="minorHAnsi" w:hAnsiTheme="minorHAnsi"/>
        </w:rPr>
        <w:t>was founded</w:t>
      </w:r>
      <w:proofErr w:type="gramEnd"/>
      <w:r>
        <w:rPr>
          <w:rFonts w:asciiTheme="minorHAnsi" w:hAnsiTheme="minorHAnsi"/>
        </w:rPr>
        <w:t xml:space="preserve"> to provide children from poor families who cannot afford school fees the possibility to attend secondary education. The school </w:t>
      </w:r>
      <w:r w:rsidR="00696442">
        <w:rPr>
          <w:rFonts w:asciiTheme="minorHAnsi" w:hAnsiTheme="minorHAnsi"/>
        </w:rPr>
        <w:t xml:space="preserve">therefore </w:t>
      </w:r>
      <w:r>
        <w:rPr>
          <w:rFonts w:asciiTheme="minorHAnsi" w:hAnsiTheme="minorHAnsi"/>
        </w:rPr>
        <w:t xml:space="preserve">offers formal learning in the mornings while there are non-formal education courses in the afternoon (dress making, beat making, </w:t>
      </w:r>
      <w:proofErr w:type="spellStart"/>
      <w:r>
        <w:rPr>
          <w:rFonts w:asciiTheme="minorHAnsi" w:hAnsiTheme="minorHAnsi"/>
        </w:rPr>
        <w:t>etc</w:t>
      </w:r>
      <w:proofErr w:type="spellEnd"/>
      <w:r>
        <w:rPr>
          <w:rFonts w:asciiTheme="minorHAnsi" w:hAnsiTheme="minorHAnsi"/>
        </w:rPr>
        <w:t>)</w:t>
      </w:r>
      <w:r w:rsidRPr="0021461F">
        <w:rPr>
          <w:rFonts w:asciiTheme="minorHAnsi" w:hAnsiTheme="minorHAnsi"/>
        </w:rPr>
        <w:t>.</w:t>
      </w:r>
      <w:r>
        <w:rPr>
          <w:rFonts w:asciiTheme="minorHAnsi" w:hAnsiTheme="minorHAnsi"/>
        </w:rPr>
        <w:t xml:space="preserve"> These courses are primarily focusing on the provision of practical vocational skills to enable the children/ youth gain employment on the job market later on. Part of the pupils live in the school while others or coming from outside for the classes. </w:t>
      </w:r>
      <w:r w:rsidRPr="0021461F">
        <w:rPr>
          <w:rFonts w:asciiTheme="minorHAnsi" w:hAnsiTheme="minorHAnsi"/>
        </w:rPr>
        <w:t xml:space="preserve"> </w:t>
      </w:r>
    </w:p>
    <w:p w:rsidR="009753D7" w:rsidRPr="003C20FF" w:rsidRDefault="009753D7" w:rsidP="009753D7">
      <w:pPr>
        <w:autoSpaceDE w:val="0"/>
        <w:autoSpaceDN w:val="0"/>
        <w:adjustRightInd w:val="0"/>
        <w:spacing w:before="0" w:after="0" w:line="276" w:lineRule="auto"/>
        <w:jc w:val="left"/>
        <w:rPr>
          <w:rFonts w:asciiTheme="minorHAnsi" w:hAnsiTheme="minorHAnsi" w:cstheme="minorHAnsi"/>
          <w:szCs w:val="24"/>
        </w:rPr>
      </w:pPr>
    </w:p>
    <w:p w:rsidR="009753D7" w:rsidRPr="003C20FF" w:rsidRDefault="009753D7" w:rsidP="009753D7">
      <w:pPr>
        <w:pStyle w:val="20"/>
        <w:pBdr>
          <w:bottom w:val="single" w:sz="4" w:space="1" w:color="FF0000"/>
        </w:pBdr>
        <w:spacing w:line="276" w:lineRule="auto"/>
      </w:pPr>
      <w:r>
        <w:t>VOLUNTEER ACTIVITIES</w:t>
      </w:r>
    </w:p>
    <w:p w:rsidR="009753D7" w:rsidRDefault="0021461F" w:rsidP="009753D7">
      <w:pPr>
        <w:pStyle w:val="af7"/>
        <w:numPr>
          <w:ilvl w:val="0"/>
          <w:numId w:val="19"/>
        </w:numPr>
        <w:spacing w:before="120" w:after="0" w:line="276" w:lineRule="auto"/>
        <w:rPr>
          <w:rFonts w:asciiTheme="minorHAnsi" w:hAnsiTheme="minorHAnsi" w:cstheme="minorHAnsi"/>
        </w:rPr>
      </w:pPr>
      <w:r>
        <w:rPr>
          <w:rFonts w:asciiTheme="minorHAnsi" w:hAnsiTheme="minorHAnsi" w:cstheme="minorHAnsi"/>
        </w:rPr>
        <w:t>Assisting in preparation and serving of meals at the school</w:t>
      </w:r>
    </w:p>
    <w:p w:rsidR="009753D7" w:rsidRDefault="0021461F" w:rsidP="009753D7">
      <w:pPr>
        <w:numPr>
          <w:ilvl w:val="0"/>
          <w:numId w:val="19"/>
        </w:numPr>
        <w:spacing w:before="0" w:after="0" w:line="276" w:lineRule="auto"/>
        <w:jc w:val="left"/>
        <w:rPr>
          <w:rFonts w:asciiTheme="minorHAnsi" w:hAnsiTheme="minorHAnsi"/>
        </w:rPr>
      </w:pPr>
      <w:r>
        <w:rPr>
          <w:rFonts w:asciiTheme="minorHAnsi" w:hAnsiTheme="minorHAnsi"/>
        </w:rPr>
        <w:t>Assist</w:t>
      </w:r>
      <w:r w:rsidR="00696442">
        <w:rPr>
          <w:rFonts w:asciiTheme="minorHAnsi" w:hAnsiTheme="minorHAnsi"/>
        </w:rPr>
        <w:t>ing</w:t>
      </w:r>
      <w:r>
        <w:rPr>
          <w:rFonts w:asciiTheme="minorHAnsi" w:hAnsiTheme="minorHAnsi"/>
        </w:rPr>
        <w:t xml:space="preserve"> in teaching (</w:t>
      </w:r>
      <w:proofErr w:type="spellStart"/>
      <w:r>
        <w:rPr>
          <w:rFonts w:asciiTheme="minorHAnsi" w:hAnsiTheme="minorHAnsi"/>
        </w:rPr>
        <w:t>Maths</w:t>
      </w:r>
      <w:proofErr w:type="spellEnd"/>
      <w:r>
        <w:rPr>
          <w:rFonts w:asciiTheme="minorHAnsi" w:hAnsiTheme="minorHAnsi"/>
        </w:rPr>
        <w:t>, English, science)</w:t>
      </w:r>
    </w:p>
    <w:p w:rsidR="009753D7" w:rsidRPr="003C20FF" w:rsidRDefault="009753D7" w:rsidP="009753D7">
      <w:pPr>
        <w:pStyle w:val="af7"/>
        <w:numPr>
          <w:ilvl w:val="0"/>
          <w:numId w:val="19"/>
        </w:numPr>
        <w:spacing w:before="0" w:after="0" w:line="276" w:lineRule="auto"/>
        <w:rPr>
          <w:rFonts w:asciiTheme="minorHAnsi" w:hAnsiTheme="minorHAnsi" w:cstheme="minorHAnsi"/>
        </w:rPr>
      </w:pPr>
      <w:r w:rsidRPr="003C20FF">
        <w:rPr>
          <w:rFonts w:asciiTheme="minorHAnsi" w:hAnsiTheme="minorHAnsi" w:cstheme="minorHAnsi"/>
        </w:rPr>
        <w:t>Using  sport</w:t>
      </w:r>
      <w:r w:rsidR="0021461F">
        <w:rPr>
          <w:rFonts w:asciiTheme="minorHAnsi" w:hAnsiTheme="minorHAnsi" w:cstheme="minorHAnsi"/>
        </w:rPr>
        <w:t>s, dancing painting</w:t>
      </w:r>
      <w:r w:rsidRPr="003C20FF">
        <w:rPr>
          <w:rFonts w:asciiTheme="minorHAnsi" w:hAnsiTheme="minorHAnsi" w:cstheme="minorHAnsi"/>
        </w:rPr>
        <w:t xml:space="preserve"> activities to develop creativity in the children </w:t>
      </w:r>
    </w:p>
    <w:p w:rsidR="009753D7" w:rsidRDefault="0021461F" w:rsidP="009753D7">
      <w:pPr>
        <w:numPr>
          <w:ilvl w:val="0"/>
          <w:numId w:val="19"/>
        </w:numPr>
        <w:spacing w:before="0" w:after="0" w:line="276" w:lineRule="auto"/>
        <w:jc w:val="left"/>
        <w:rPr>
          <w:rFonts w:asciiTheme="minorHAnsi" w:hAnsiTheme="minorHAnsi"/>
        </w:rPr>
      </w:pPr>
      <w:r>
        <w:rPr>
          <w:rFonts w:asciiTheme="minorHAnsi" w:hAnsiTheme="minorHAnsi"/>
        </w:rPr>
        <w:t>Assisting in privation of vocational training courses</w:t>
      </w:r>
    </w:p>
    <w:p w:rsidR="009753D7" w:rsidRDefault="009753D7" w:rsidP="009753D7">
      <w:pPr>
        <w:spacing w:before="0" w:after="0" w:line="276" w:lineRule="auto"/>
        <w:ind w:left="1440"/>
      </w:pPr>
    </w:p>
    <w:p w:rsidR="009753D7" w:rsidRPr="003C20FF" w:rsidRDefault="009753D7" w:rsidP="009753D7">
      <w:pPr>
        <w:pStyle w:val="20"/>
        <w:pBdr>
          <w:bottom w:val="single" w:sz="4" w:space="1" w:color="FF0000"/>
        </w:pBdr>
        <w:spacing w:line="276" w:lineRule="auto"/>
      </w:pPr>
      <w:r w:rsidRPr="003C20FF">
        <w:t>Accommodation And Food</w:t>
      </w:r>
    </w:p>
    <w:p w:rsidR="009753D7" w:rsidRDefault="009753D7" w:rsidP="009753D7">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9753D7" w:rsidRDefault="009753D7"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BC6D5C" w:rsidRDefault="00BC6D5C">
      <w:pPr>
        <w:spacing w:before="0" w:after="0"/>
        <w:jc w:val="left"/>
        <w:rPr>
          <w:rFonts w:asciiTheme="minorHAnsi" w:hAnsiTheme="minorHAnsi"/>
          <w:b/>
          <w:bCs/>
          <w:caps/>
          <w:color w:val="FFFFFF"/>
          <w:spacing w:val="15"/>
          <w:sz w:val="28"/>
          <w:szCs w:val="28"/>
          <w:lang w:val="en-GB"/>
        </w:rPr>
      </w:pPr>
      <w:bookmarkStart w:id="26" w:name="_Toc463593027"/>
      <w:r>
        <w:br w:type="page"/>
      </w:r>
    </w:p>
    <w:p w:rsidR="002A6EC9" w:rsidRDefault="002A6EC9" w:rsidP="002A6EC9">
      <w:pPr>
        <w:pStyle w:val="1"/>
      </w:pPr>
      <w:r>
        <w:lastRenderedPageBreak/>
        <w:t>CIVS/MLTV-25/17</w:t>
      </w:r>
      <w:r w:rsidRPr="003C20FF">
        <w:t xml:space="preserve">: </w:t>
      </w:r>
      <w:r>
        <w:t>TOT</w:t>
      </w:r>
      <w:r w:rsidR="00BC6D5C">
        <w:t>O</w:t>
      </w:r>
      <w:r>
        <w:t xml:space="preserve"> ANGEL CENTER</w:t>
      </w:r>
      <w:bookmarkEnd w:id="26"/>
    </w:p>
    <w:p w:rsidR="002A6EC9" w:rsidRDefault="002A6EC9" w:rsidP="002A6EC9">
      <w:pPr>
        <w:autoSpaceDE w:val="0"/>
        <w:autoSpaceDN w:val="0"/>
        <w:adjustRightInd w:val="0"/>
        <w:spacing w:before="0" w:after="0" w:line="276" w:lineRule="auto"/>
        <w:jc w:val="left"/>
        <w:rPr>
          <w:rFonts w:asciiTheme="minorHAnsi" w:hAnsiTheme="minorHAnsi" w:cstheme="minorHAnsi"/>
          <w:szCs w:val="24"/>
        </w:rPr>
      </w:pPr>
    </w:p>
    <w:p w:rsidR="002A6EC9" w:rsidRPr="003C20FF" w:rsidRDefault="002A6EC9" w:rsidP="002A6EC9">
      <w:pPr>
        <w:pStyle w:val="20"/>
        <w:pBdr>
          <w:bottom w:val="single" w:sz="4" w:space="1" w:color="FF0000"/>
        </w:pBdr>
        <w:spacing w:line="276" w:lineRule="auto"/>
      </w:pPr>
      <w:r w:rsidRPr="003C20FF">
        <w:t>Project Location</w:t>
      </w:r>
    </w:p>
    <w:p w:rsidR="002A6EC9" w:rsidRPr="007A779C" w:rsidRDefault="002A6EC9" w:rsidP="002A6EC9">
      <w:pPr>
        <w:spacing w:after="0"/>
        <w:rPr>
          <w:szCs w:val="24"/>
        </w:rPr>
      </w:pPr>
      <w:r w:rsidRPr="003C20FF">
        <w:rPr>
          <w:rFonts w:asciiTheme="minorHAnsi" w:hAnsiTheme="minorHAnsi" w:cstheme="minorHAnsi"/>
        </w:rPr>
        <w:t xml:space="preserve">The project is located in </w:t>
      </w:r>
      <w:proofErr w:type="spellStart"/>
      <w:r>
        <w:t>Kayole</w:t>
      </w:r>
      <w:proofErr w:type="spellEnd"/>
      <w:r>
        <w:t xml:space="preserve"> Estate</w:t>
      </w:r>
      <w:r w:rsidRPr="007A779C">
        <w:rPr>
          <w:szCs w:val="24"/>
        </w:rPr>
        <w:t xml:space="preserve">, </w:t>
      </w:r>
      <w:r>
        <w:rPr>
          <w:szCs w:val="24"/>
        </w:rPr>
        <w:t>Nairobi</w:t>
      </w:r>
      <w:r w:rsidRPr="007A779C">
        <w:rPr>
          <w:szCs w:val="24"/>
        </w:rPr>
        <w:t xml:space="preserve"> County</w:t>
      </w:r>
    </w:p>
    <w:p w:rsidR="002A6EC9" w:rsidRDefault="002A6EC9" w:rsidP="002A6EC9">
      <w:pPr>
        <w:pStyle w:val="20"/>
        <w:spacing w:line="276" w:lineRule="auto"/>
      </w:pPr>
    </w:p>
    <w:p w:rsidR="002A6EC9" w:rsidRPr="003C23B9" w:rsidRDefault="002A6EC9" w:rsidP="002A6EC9">
      <w:pPr>
        <w:pStyle w:val="20"/>
        <w:pBdr>
          <w:bottom w:val="single" w:sz="4" w:space="1" w:color="FF0000"/>
        </w:pBdr>
        <w:spacing w:line="276" w:lineRule="auto"/>
      </w:pPr>
      <w:r w:rsidRPr="003C20FF">
        <w:t xml:space="preserve">Project </w:t>
      </w:r>
      <w:r>
        <w:t>DETAILS</w:t>
      </w:r>
    </w:p>
    <w:p w:rsidR="002A6EC9" w:rsidRDefault="002A6EC9" w:rsidP="002A6EC9">
      <w:pPr>
        <w:spacing w:before="0" w:after="0"/>
        <w:rPr>
          <w:rFonts w:cs="Arial"/>
          <w:color w:val="333333"/>
          <w:szCs w:val="24"/>
        </w:rPr>
      </w:pPr>
    </w:p>
    <w:p w:rsidR="002A6EC9" w:rsidRPr="0021461F" w:rsidRDefault="002A6EC9" w:rsidP="002A6EC9">
      <w:pPr>
        <w:spacing w:before="0" w:after="0" w:line="276" w:lineRule="auto"/>
        <w:rPr>
          <w:rFonts w:asciiTheme="minorHAnsi" w:hAnsiTheme="minorHAnsi"/>
        </w:rPr>
      </w:pPr>
      <w:r>
        <w:rPr>
          <w:rFonts w:asciiTheme="minorHAnsi" w:hAnsiTheme="minorHAnsi"/>
        </w:rPr>
        <w:t xml:space="preserve">Toto Angel Center </w:t>
      </w:r>
      <w:proofErr w:type="gramStart"/>
      <w:r>
        <w:rPr>
          <w:rFonts w:asciiTheme="minorHAnsi" w:hAnsiTheme="minorHAnsi"/>
        </w:rPr>
        <w:t>was founded</w:t>
      </w:r>
      <w:proofErr w:type="gramEnd"/>
      <w:r>
        <w:rPr>
          <w:rFonts w:asciiTheme="minorHAnsi" w:hAnsiTheme="minorHAnsi"/>
        </w:rPr>
        <w:t xml:space="preserve"> in 2013. It is currently supporting 30 children between 3 – 12 years from a variety of backgrounds. The situation in </w:t>
      </w:r>
      <w:proofErr w:type="spellStart"/>
      <w:r>
        <w:rPr>
          <w:rFonts w:asciiTheme="minorHAnsi" w:hAnsiTheme="minorHAnsi"/>
        </w:rPr>
        <w:t>Kayole</w:t>
      </w:r>
      <w:proofErr w:type="spellEnd"/>
      <w:r>
        <w:rPr>
          <w:rFonts w:asciiTheme="minorHAnsi" w:hAnsiTheme="minorHAnsi"/>
        </w:rPr>
        <w:t xml:space="preserve"> Estate where the center is located </w:t>
      </w:r>
      <w:proofErr w:type="gramStart"/>
      <w:r>
        <w:rPr>
          <w:rFonts w:asciiTheme="minorHAnsi" w:hAnsiTheme="minorHAnsi"/>
        </w:rPr>
        <w:t>is characterized</w:t>
      </w:r>
      <w:proofErr w:type="gramEnd"/>
      <w:r>
        <w:rPr>
          <w:rFonts w:asciiTheme="minorHAnsi" w:hAnsiTheme="minorHAnsi"/>
        </w:rPr>
        <w:t xml:space="preserve"> by a high poverty rate, low education and marginalization of the community. Many vulnerable children </w:t>
      </w:r>
      <w:proofErr w:type="gramStart"/>
      <w:r>
        <w:rPr>
          <w:rFonts w:asciiTheme="minorHAnsi" w:hAnsiTheme="minorHAnsi"/>
        </w:rPr>
        <w:t>are neglected and abandoned by their caregivers</w:t>
      </w:r>
      <w:proofErr w:type="gramEnd"/>
      <w:r>
        <w:rPr>
          <w:rFonts w:asciiTheme="minorHAnsi" w:hAnsiTheme="minorHAnsi"/>
        </w:rPr>
        <w:t xml:space="preserve">. Toto angel Center provides a safe place where children can spend the </w:t>
      </w:r>
      <w:proofErr w:type="gramStart"/>
      <w:r>
        <w:rPr>
          <w:rFonts w:asciiTheme="minorHAnsi" w:hAnsiTheme="minorHAnsi"/>
        </w:rPr>
        <w:t>day,</w:t>
      </w:r>
      <w:proofErr w:type="gramEnd"/>
      <w:r>
        <w:rPr>
          <w:rFonts w:asciiTheme="minorHAnsi" w:hAnsiTheme="minorHAnsi"/>
        </w:rPr>
        <w:t xml:space="preserve"> get a warm meal, basic education and play. 22 children are currently enrolled in the centers pre-school group and another </w:t>
      </w:r>
      <w:proofErr w:type="gramStart"/>
      <w:r>
        <w:rPr>
          <w:rFonts w:asciiTheme="minorHAnsi" w:hAnsiTheme="minorHAnsi"/>
        </w:rPr>
        <w:t>8</w:t>
      </w:r>
      <w:proofErr w:type="gramEnd"/>
      <w:r>
        <w:rPr>
          <w:rFonts w:asciiTheme="minorHAnsi" w:hAnsiTheme="minorHAnsi"/>
        </w:rPr>
        <w:t xml:space="preserve"> are supported in local primary schools with books, tuition and lunch. </w:t>
      </w:r>
      <w:proofErr w:type="gramStart"/>
      <w:r>
        <w:rPr>
          <w:rFonts w:asciiTheme="minorHAnsi" w:hAnsiTheme="minorHAnsi"/>
        </w:rPr>
        <w:t>11</w:t>
      </w:r>
      <w:proofErr w:type="gramEnd"/>
      <w:r>
        <w:rPr>
          <w:rFonts w:asciiTheme="minorHAnsi" w:hAnsiTheme="minorHAnsi"/>
        </w:rPr>
        <w:t xml:space="preserve"> of the children are without a caretaker and live at the center. In order to change the situation in the community the center has also started regular dialog &amp; problem solving sessions as well as a soccer club for adults.</w:t>
      </w:r>
    </w:p>
    <w:p w:rsidR="002A6EC9" w:rsidRPr="003C20FF" w:rsidRDefault="002A6EC9" w:rsidP="002A6EC9">
      <w:pPr>
        <w:autoSpaceDE w:val="0"/>
        <w:autoSpaceDN w:val="0"/>
        <w:adjustRightInd w:val="0"/>
        <w:spacing w:before="0" w:after="0" w:line="276" w:lineRule="auto"/>
        <w:jc w:val="left"/>
        <w:rPr>
          <w:rFonts w:asciiTheme="minorHAnsi" w:hAnsiTheme="minorHAnsi" w:cstheme="minorHAnsi"/>
          <w:szCs w:val="24"/>
        </w:rPr>
      </w:pPr>
    </w:p>
    <w:p w:rsidR="002A6EC9" w:rsidRPr="003C20FF" w:rsidRDefault="002A6EC9" w:rsidP="002A6EC9">
      <w:pPr>
        <w:pStyle w:val="20"/>
        <w:pBdr>
          <w:bottom w:val="single" w:sz="4" w:space="1" w:color="FF0000"/>
        </w:pBdr>
        <w:spacing w:line="276" w:lineRule="auto"/>
      </w:pPr>
      <w:r>
        <w:t>VOLUNTEER ACTIVITIES</w:t>
      </w:r>
    </w:p>
    <w:p w:rsidR="002A6EC9" w:rsidRDefault="002A6EC9" w:rsidP="002A6EC9">
      <w:pPr>
        <w:pStyle w:val="af7"/>
        <w:numPr>
          <w:ilvl w:val="0"/>
          <w:numId w:val="19"/>
        </w:numPr>
        <w:spacing w:before="120" w:after="0" w:line="276" w:lineRule="auto"/>
        <w:rPr>
          <w:rFonts w:asciiTheme="minorHAnsi" w:hAnsiTheme="minorHAnsi" w:cstheme="minorHAnsi"/>
        </w:rPr>
      </w:pPr>
      <w:r>
        <w:rPr>
          <w:rFonts w:asciiTheme="minorHAnsi" w:hAnsiTheme="minorHAnsi" w:cstheme="minorHAnsi"/>
        </w:rPr>
        <w:t xml:space="preserve">Assisting in preparation and serving of meals </w:t>
      </w:r>
    </w:p>
    <w:p w:rsidR="002A6EC9" w:rsidRDefault="002A6EC9" w:rsidP="002A6EC9">
      <w:pPr>
        <w:numPr>
          <w:ilvl w:val="0"/>
          <w:numId w:val="19"/>
        </w:numPr>
        <w:spacing w:before="0" w:after="0" w:line="276" w:lineRule="auto"/>
        <w:jc w:val="left"/>
        <w:rPr>
          <w:rFonts w:asciiTheme="minorHAnsi" w:hAnsiTheme="minorHAnsi"/>
        </w:rPr>
      </w:pPr>
      <w:r>
        <w:rPr>
          <w:rFonts w:asciiTheme="minorHAnsi" w:hAnsiTheme="minorHAnsi"/>
        </w:rPr>
        <w:t xml:space="preserve">Assisting in </w:t>
      </w:r>
      <w:r w:rsidR="00954ABF">
        <w:rPr>
          <w:rFonts w:asciiTheme="minorHAnsi" w:hAnsiTheme="minorHAnsi"/>
        </w:rPr>
        <w:t xml:space="preserve">provision of basic education to the children (simple </w:t>
      </w:r>
      <w:proofErr w:type="spellStart"/>
      <w:r w:rsidR="00954ABF">
        <w:rPr>
          <w:rFonts w:asciiTheme="minorHAnsi" w:hAnsiTheme="minorHAnsi"/>
        </w:rPr>
        <w:t>maths</w:t>
      </w:r>
      <w:proofErr w:type="spellEnd"/>
      <w:r w:rsidR="00954ABF">
        <w:rPr>
          <w:rFonts w:asciiTheme="minorHAnsi" w:hAnsiTheme="minorHAnsi"/>
        </w:rPr>
        <w:t>, English, science)</w:t>
      </w:r>
    </w:p>
    <w:p w:rsidR="002A6EC9" w:rsidRPr="003C20FF" w:rsidRDefault="002A6EC9" w:rsidP="002A6EC9">
      <w:pPr>
        <w:pStyle w:val="af7"/>
        <w:numPr>
          <w:ilvl w:val="0"/>
          <w:numId w:val="19"/>
        </w:numPr>
        <w:spacing w:before="0" w:after="0" w:line="276" w:lineRule="auto"/>
        <w:rPr>
          <w:rFonts w:asciiTheme="minorHAnsi" w:hAnsiTheme="minorHAnsi" w:cstheme="minorHAnsi"/>
        </w:rPr>
      </w:pPr>
      <w:r w:rsidRPr="003C20FF">
        <w:rPr>
          <w:rFonts w:asciiTheme="minorHAnsi" w:hAnsiTheme="minorHAnsi" w:cstheme="minorHAnsi"/>
        </w:rPr>
        <w:t>Using  sport</w:t>
      </w:r>
      <w:r>
        <w:rPr>
          <w:rFonts w:asciiTheme="minorHAnsi" w:hAnsiTheme="minorHAnsi" w:cstheme="minorHAnsi"/>
        </w:rPr>
        <w:t>s, dancing painting</w:t>
      </w:r>
      <w:r w:rsidRPr="003C20FF">
        <w:rPr>
          <w:rFonts w:asciiTheme="minorHAnsi" w:hAnsiTheme="minorHAnsi" w:cstheme="minorHAnsi"/>
        </w:rPr>
        <w:t xml:space="preserve"> activities to develop creativity in the children </w:t>
      </w:r>
    </w:p>
    <w:p w:rsidR="002A6EC9" w:rsidRDefault="00954ABF" w:rsidP="002A6EC9">
      <w:pPr>
        <w:numPr>
          <w:ilvl w:val="0"/>
          <w:numId w:val="19"/>
        </w:numPr>
        <w:spacing w:before="0" w:after="0" w:line="276" w:lineRule="auto"/>
        <w:jc w:val="left"/>
        <w:rPr>
          <w:rFonts w:asciiTheme="minorHAnsi" w:hAnsiTheme="minorHAnsi"/>
        </w:rPr>
      </w:pPr>
      <w:r>
        <w:rPr>
          <w:rFonts w:asciiTheme="minorHAnsi" w:hAnsiTheme="minorHAnsi"/>
        </w:rPr>
        <w:t>Maintenance of the center</w:t>
      </w:r>
    </w:p>
    <w:p w:rsidR="00954ABF" w:rsidRDefault="00954ABF" w:rsidP="002A6EC9">
      <w:pPr>
        <w:numPr>
          <w:ilvl w:val="0"/>
          <w:numId w:val="19"/>
        </w:numPr>
        <w:spacing w:before="0" w:after="0" w:line="276" w:lineRule="auto"/>
        <w:jc w:val="left"/>
        <w:rPr>
          <w:rFonts w:asciiTheme="minorHAnsi" w:hAnsiTheme="minorHAnsi"/>
        </w:rPr>
      </w:pPr>
      <w:r>
        <w:rPr>
          <w:rFonts w:asciiTheme="minorHAnsi" w:hAnsiTheme="minorHAnsi"/>
        </w:rPr>
        <w:t>Support community engagement activities</w:t>
      </w:r>
    </w:p>
    <w:p w:rsidR="002A6EC9" w:rsidRDefault="002A6EC9" w:rsidP="002A6EC9">
      <w:pPr>
        <w:spacing w:before="0" w:after="0" w:line="276" w:lineRule="auto"/>
        <w:ind w:left="1440"/>
      </w:pPr>
    </w:p>
    <w:p w:rsidR="002A6EC9" w:rsidRPr="003C20FF" w:rsidRDefault="002A6EC9" w:rsidP="002A6EC9">
      <w:pPr>
        <w:pStyle w:val="20"/>
        <w:pBdr>
          <w:bottom w:val="single" w:sz="4" w:space="1" w:color="FF0000"/>
        </w:pBdr>
        <w:spacing w:line="276" w:lineRule="auto"/>
      </w:pPr>
      <w:r w:rsidRPr="003C20FF">
        <w:t>Accommodation And Food</w:t>
      </w:r>
    </w:p>
    <w:p w:rsidR="002A6EC9" w:rsidRDefault="002A6EC9" w:rsidP="002A6EC9">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2A6EC9" w:rsidRDefault="002A6EC9" w:rsidP="00AB504E">
      <w:pPr>
        <w:spacing w:before="120" w:after="0" w:line="276" w:lineRule="auto"/>
        <w:rPr>
          <w:rFonts w:asciiTheme="minorHAnsi" w:hAnsiTheme="minorHAnsi" w:cstheme="minorHAnsi"/>
          <w:b/>
          <w:bCs/>
          <w:caps/>
          <w:color w:val="FFFFFF"/>
          <w:spacing w:val="15"/>
          <w:sz w:val="28"/>
          <w:szCs w:val="28"/>
        </w:rPr>
      </w:pP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BC6D5C" w:rsidRDefault="00BC6D5C">
      <w:pPr>
        <w:spacing w:before="0" w:after="0"/>
        <w:jc w:val="left"/>
        <w:rPr>
          <w:rFonts w:asciiTheme="minorHAnsi" w:hAnsiTheme="minorHAnsi"/>
          <w:b/>
          <w:bCs/>
          <w:caps/>
          <w:color w:val="FFFFFF"/>
          <w:spacing w:val="15"/>
          <w:sz w:val="28"/>
          <w:szCs w:val="28"/>
          <w:lang w:val="en-GB"/>
        </w:rPr>
      </w:pPr>
      <w:bookmarkStart w:id="27" w:name="_Toc463593028"/>
      <w:r>
        <w:br w:type="page"/>
      </w:r>
    </w:p>
    <w:p w:rsidR="00027153" w:rsidRDefault="00027153" w:rsidP="00027153">
      <w:pPr>
        <w:pStyle w:val="1"/>
      </w:pPr>
      <w:r>
        <w:lastRenderedPageBreak/>
        <w:t>CIVS/MLTV-26/17</w:t>
      </w:r>
      <w:r w:rsidRPr="003C20FF">
        <w:t xml:space="preserve">: </w:t>
      </w:r>
      <w:r>
        <w:t>DENROW JUNIOR SCHOOL</w:t>
      </w:r>
      <w:bookmarkEnd w:id="27"/>
    </w:p>
    <w:p w:rsidR="00027153" w:rsidRDefault="00027153" w:rsidP="00027153">
      <w:pPr>
        <w:autoSpaceDE w:val="0"/>
        <w:autoSpaceDN w:val="0"/>
        <w:adjustRightInd w:val="0"/>
        <w:spacing w:before="0" w:after="0" w:line="276" w:lineRule="auto"/>
        <w:jc w:val="left"/>
        <w:rPr>
          <w:rFonts w:asciiTheme="minorHAnsi" w:hAnsiTheme="minorHAnsi" w:cstheme="minorHAnsi"/>
          <w:szCs w:val="24"/>
        </w:rPr>
      </w:pPr>
    </w:p>
    <w:p w:rsidR="00027153" w:rsidRPr="003C20FF" w:rsidRDefault="00027153" w:rsidP="00027153">
      <w:pPr>
        <w:pStyle w:val="20"/>
        <w:pBdr>
          <w:bottom w:val="single" w:sz="4" w:space="1" w:color="FF0000"/>
        </w:pBdr>
        <w:spacing w:line="276" w:lineRule="auto"/>
      </w:pPr>
      <w:r w:rsidRPr="003C20FF">
        <w:t>Project Location</w:t>
      </w:r>
    </w:p>
    <w:p w:rsidR="00027153" w:rsidRPr="007A779C" w:rsidRDefault="00027153" w:rsidP="00027153">
      <w:pPr>
        <w:spacing w:after="0"/>
        <w:rPr>
          <w:szCs w:val="24"/>
        </w:rPr>
      </w:pPr>
      <w:r w:rsidRPr="003C20FF">
        <w:rPr>
          <w:rFonts w:asciiTheme="minorHAnsi" w:hAnsiTheme="minorHAnsi" w:cstheme="minorHAnsi"/>
        </w:rPr>
        <w:t xml:space="preserve">The project is located in </w:t>
      </w:r>
      <w:proofErr w:type="spellStart"/>
      <w:r>
        <w:rPr>
          <w:rFonts w:cs="Calibri"/>
          <w:szCs w:val="24"/>
          <w:lang w:eastAsia="ja-JP"/>
        </w:rPr>
        <w:t>Mtopanga</w:t>
      </w:r>
      <w:proofErr w:type="spellEnd"/>
      <w:r>
        <w:rPr>
          <w:rFonts w:cs="Calibri"/>
          <w:szCs w:val="24"/>
          <w:lang w:eastAsia="ja-JP"/>
        </w:rPr>
        <w:t xml:space="preserve"> Location, Mombasa County.</w:t>
      </w:r>
    </w:p>
    <w:p w:rsidR="00027153" w:rsidRDefault="00027153" w:rsidP="00027153">
      <w:pPr>
        <w:pStyle w:val="20"/>
        <w:spacing w:line="276" w:lineRule="auto"/>
      </w:pPr>
    </w:p>
    <w:p w:rsidR="00027153" w:rsidRPr="003C23B9" w:rsidRDefault="00027153" w:rsidP="00027153">
      <w:pPr>
        <w:pStyle w:val="20"/>
        <w:pBdr>
          <w:bottom w:val="single" w:sz="4" w:space="1" w:color="FF0000"/>
        </w:pBdr>
        <w:spacing w:line="276" w:lineRule="auto"/>
      </w:pPr>
      <w:r w:rsidRPr="003C20FF">
        <w:t xml:space="preserve">Project </w:t>
      </w:r>
      <w:r>
        <w:t>DETAILS</w:t>
      </w:r>
    </w:p>
    <w:p w:rsidR="00027153" w:rsidRPr="00126B86" w:rsidRDefault="00027153" w:rsidP="00027153">
      <w:pPr>
        <w:spacing w:after="0" w:line="276" w:lineRule="auto"/>
        <w:rPr>
          <w:rFonts w:cs="Calibri"/>
          <w:color w:val="000000"/>
          <w:szCs w:val="24"/>
        </w:rPr>
      </w:pPr>
      <w:proofErr w:type="spellStart"/>
      <w:r>
        <w:rPr>
          <w:rFonts w:cs="Calibri"/>
          <w:color w:val="000000"/>
          <w:szCs w:val="24"/>
        </w:rPr>
        <w:t>Denrow</w:t>
      </w:r>
      <w:proofErr w:type="spellEnd"/>
      <w:r>
        <w:rPr>
          <w:rFonts w:cs="Calibri"/>
          <w:color w:val="000000"/>
          <w:szCs w:val="24"/>
        </w:rPr>
        <w:t xml:space="preserve"> Junior School</w:t>
      </w:r>
      <w:r w:rsidRPr="00126B86">
        <w:rPr>
          <w:rFonts w:cs="Calibri"/>
          <w:color w:val="000000"/>
          <w:szCs w:val="24"/>
        </w:rPr>
        <w:t xml:space="preserve"> </w:t>
      </w:r>
      <w:proofErr w:type="gramStart"/>
      <w:r w:rsidRPr="00126B86">
        <w:rPr>
          <w:rFonts w:cs="Calibri"/>
          <w:color w:val="000000"/>
          <w:szCs w:val="24"/>
        </w:rPr>
        <w:t>was formed</w:t>
      </w:r>
      <w:proofErr w:type="gramEnd"/>
      <w:r w:rsidRPr="00126B86">
        <w:rPr>
          <w:rFonts w:cs="Calibri"/>
          <w:color w:val="000000"/>
          <w:szCs w:val="24"/>
        </w:rPr>
        <w:t xml:space="preserve"> to address the social issues tha</w:t>
      </w:r>
      <w:r>
        <w:rPr>
          <w:rFonts w:cs="Calibri"/>
          <w:color w:val="000000"/>
          <w:szCs w:val="24"/>
        </w:rPr>
        <w:t>t affecting the children</w:t>
      </w:r>
      <w:r w:rsidRPr="00126B86">
        <w:rPr>
          <w:rFonts w:cs="Calibri"/>
          <w:color w:val="000000"/>
          <w:szCs w:val="24"/>
        </w:rPr>
        <w:t xml:space="preserve">. The main goal of this project is to support, nurture and improve the lives of Orphans and children that </w:t>
      </w:r>
      <w:proofErr w:type="gramStart"/>
      <w:r w:rsidRPr="00126B86">
        <w:rPr>
          <w:rFonts w:cs="Calibri"/>
          <w:color w:val="000000"/>
          <w:szCs w:val="24"/>
        </w:rPr>
        <w:t>have been subjected</w:t>
      </w:r>
      <w:proofErr w:type="gramEnd"/>
      <w:r w:rsidRPr="00126B86">
        <w:rPr>
          <w:rFonts w:cs="Calibri"/>
          <w:color w:val="000000"/>
          <w:szCs w:val="24"/>
        </w:rPr>
        <w:t xml:space="preserve"> to poverty and abuse by providing them with food, shelter and education </w:t>
      </w:r>
    </w:p>
    <w:p w:rsidR="00027153" w:rsidRPr="00126B86" w:rsidRDefault="00027153" w:rsidP="00027153">
      <w:pPr>
        <w:spacing w:before="0" w:after="0" w:line="276" w:lineRule="auto"/>
        <w:rPr>
          <w:rFonts w:cs="Calibri"/>
          <w:bCs/>
          <w:color w:val="000000"/>
          <w:szCs w:val="24"/>
        </w:rPr>
      </w:pPr>
      <w:r w:rsidRPr="00126B86">
        <w:rPr>
          <w:rFonts w:cs="Calibri"/>
          <w:color w:val="000000"/>
          <w:szCs w:val="24"/>
        </w:rPr>
        <w:t xml:space="preserve">The environment provides physical and emotional support, spiritual nurturing and lots of tender loving care. We encourage and give hope to </w:t>
      </w:r>
      <w:proofErr w:type="gramStart"/>
      <w:r w:rsidRPr="00126B86">
        <w:rPr>
          <w:rFonts w:cs="Calibri"/>
          <w:color w:val="000000"/>
          <w:szCs w:val="24"/>
        </w:rPr>
        <w:t>each and every</w:t>
      </w:r>
      <w:proofErr w:type="gramEnd"/>
      <w:r w:rsidRPr="00126B86">
        <w:rPr>
          <w:rFonts w:cs="Calibri"/>
          <w:color w:val="000000"/>
          <w:szCs w:val="24"/>
        </w:rPr>
        <w:t xml:space="preserve"> child and we assist them to know that we loves them. With the right help and committed </w:t>
      </w:r>
      <w:proofErr w:type="gramStart"/>
      <w:r w:rsidRPr="00126B86">
        <w:rPr>
          <w:rFonts w:cs="Calibri"/>
          <w:color w:val="000000"/>
          <w:szCs w:val="24"/>
        </w:rPr>
        <w:t>support</w:t>
      </w:r>
      <w:proofErr w:type="gramEnd"/>
      <w:r w:rsidRPr="00126B86">
        <w:rPr>
          <w:rFonts w:cs="Calibri"/>
          <w:color w:val="000000"/>
          <w:szCs w:val="24"/>
        </w:rPr>
        <w:t xml:space="preserve"> we help these children turn their lives around. The project believe that every child deserves the best start in life and a chance to fulfill their potential we therefore support them, stand up for them and bring out the best in each and every child</w:t>
      </w:r>
    </w:p>
    <w:p w:rsidR="00027153" w:rsidRPr="006323DC" w:rsidRDefault="00027153" w:rsidP="00027153">
      <w:pPr>
        <w:spacing w:before="0" w:after="0" w:line="276" w:lineRule="auto"/>
        <w:rPr>
          <w:rFonts w:cs="Calibri"/>
          <w:szCs w:val="24"/>
          <w:lang w:eastAsia="ja-JP"/>
        </w:rPr>
      </w:pPr>
      <w:r>
        <w:rPr>
          <w:rFonts w:cs="Calibri"/>
          <w:szCs w:val="24"/>
          <w:lang w:eastAsia="ja-JP"/>
        </w:rPr>
        <w:t xml:space="preserve">The project aims to </w:t>
      </w:r>
      <w:r w:rsidRPr="006323DC">
        <w:rPr>
          <w:rFonts w:cs="Calibri"/>
          <w:szCs w:val="24"/>
          <w:lang w:eastAsia="ja-JP"/>
        </w:rPr>
        <w:t>serve the poor and vulnerable by facilitating access to basic health, social and economic needs through capacity building, advocacy and skill development as a means to reduce poverty, discrimination, encourage talent and improve the quality of their lives.</w:t>
      </w:r>
    </w:p>
    <w:p w:rsidR="00027153" w:rsidRPr="0021461F" w:rsidRDefault="00027153" w:rsidP="00027153">
      <w:pPr>
        <w:spacing w:before="0" w:after="0" w:line="276" w:lineRule="auto"/>
        <w:rPr>
          <w:rFonts w:asciiTheme="minorHAnsi" w:hAnsiTheme="minorHAnsi"/>
        </w:rPr>
      </w:pPr>
    </w:p>
    <w:p w:rsidR="00027153" w:rsidRPr="003C20FF" w:rsidRDefault="00027153" w:rsidP="00027153">
      <w:pPr>
        <w:autoSpaceDE w:val="0"/>
        <w:autoSpaceDN w:val="0"/>
        <w:adjustRightInd w:val="0"/>
        <w:spacing w:before="0" w:after="0" w:line="276" w:lineRule="auto"/>
        <w:jc w:val="left"/>
        <w:rPr>
          <w:rFonts w:asciiTheme="minorHAnsi" w:hAnsiTheme="minorHAnsi" w:cstheme="minorHAnsi"/>
          <w:szCs w:val="24"/>
        </w:rPr>
      </w:pPr>
    </w:p>
    <w:p w:rsidR="00027153" w:rsidRPr="003C20FF" w:rsidRDefault="00027153" w:rsidP="00027153">
      <w:pPr>
        <w:pStyle w:val="20"/>
        <w:pBdr>
          <w:bottom w:val="single" w:sz="4" w:space="1" w:color="FF0000"/>
        </w:pBdr>
        <w:spacing w:line="276" w:lineRule="auto"/>
      </w:pPr>
      <w:r>
        <w:t>VOLUNTEER ACTIVITIES</w:t>
      </w:r>
    </w:p>
    <w:p w:rsidR="00027153" w:rsidRPr="00027153" w:rsidRDefault="00027153" w:rsidP="00027153">
      <w:pPr>
        <w:pStyle w:val="af7"/>
        <w:numPr>
          <w:ilvl w:val="0"/>
          <w:numId w:val="25"/>
        </w:numPr>
        <w:spacing w:after="0" w:line="276" w:lineRule="auto"/>
        <w:jc w:val="left"/>
        <w:rPr>
          <w:rFonts w:cs="Calibri"/>
          <w:szCs w:val="24"/>
        </w:rPr>
      </w:pPr>
      <w:r w:rsidRPr="00027153">
        <w:rPr>
          <w:rFonts w:cs="Calibri"/>
          <w:szCs w:val="24"/>
        </w:rPr>
        <w:t>Taking care of the children as well as playing with them.</w:t>
      </w:r>
    </w:p>
    <w:p w:rsidR="00027153" w:rsidRPr="00027153" w:rsidRDefault="00027153" w:rsidP="00027153">
      <w:pPr>
        <w:pStyle w:val="af7"/>
        <w:numPr>
          <w:ilvl w:val="0"/>
          <w:numId w:val="25"/>
        </w:numPr>
        <w:spacing w:after="0" w:line="276" w:lineRule="auto"/>
        <w:jc w:val="left"/>
        <w:rPr>
          <w:rFonts w:cs="Calibri"/>
          <w:szCs w:val="24"/>
        </w:rPr>
      </w:pPr>
      <w:r w:rsidRPr="00027153">
        <w:rPr>
          <w:rFonts w:cs="Calibri"/>
          <w:szCs w:val="24"/>
        </w:rPr>
        <w:t>Feeding the children</w:t>
      </w:r>
    </w:p>
    <w:p w:rsidR="00027153" w:rsidRPr="00027153" w:rsidRDefault="00027153" w:rsidP="00027153">
      <w:pPr>
        <w:pStyle w:val="af7"/>
        <w:numPr>
          <w:ilvl w:val="0"/>
          <w:numId w:val="25"/>
        </w:numPr>
        <w:spacing w:after="0" w:line="276" w:lineRule="auto"/>
        <w:jc w:val="left"/>
        <w:rPr>
          <w:rFonts w:cs="Calibri"/>
          <w:szCs w:val="24"/>
        </w:rPr>
      </w:pPr>
      <w:r w:rsidRPr="00027153">
        <w:rPr>
          <w:rFonts w:cs="Calibri"/>
          <w:szCs w:val="24"/>
        </w:rPr>
        <w:t>Ensuring the surroundings are clean</w:t>
      </w:r>
    </w:p>
    <w:p w:rsidR="00027153" w:rsidRPr="00027153" w:rsidRDefault="00027153" w:rsidP="00027153">
      <w:pPr>
        <w:pStyle w:val="af7"/>
        <w:numPr>
          <w:ilvl w:val="0"/>
          <w:numId w:val="25"/>
        </w:numPr>
        <w:spacing w:after="0" w:line="276" w:lineRule="auto"/>
        <w:jc w:val="left"/>
        <w:rPr>
          <w:rFonts w:cs="Calibri"/>
          <w:szCs w:val="24"/>
        </w:rPr>
      </w:pPr>
      <w:r w:rsidRPr="00027153">
        <w:rPr>
          <w:rFonts w:cs="Calibri"/>
          <w:szCs w:val="24"/>
        </w:rPr>
        <w:t>Helping the children with homework</w:t>
      </w:r>
    </w:p>
    <w:p w:rsidR="00027153" w:rsidRPr="00027153" w:rsidRDefault="00027153" w:rsidP="00027153">
      <w:pPr>
        <w:pStyle w:val="af7"/>
        <w:numPr>
          <w:ilvl w:val="0"/>
          <w:numId w:val="25"/>
        </w:numPr>
        <w:spacing w:after="0" w:line="276" w:lineRule="auto"/>
        <w:jc w:val="left"/>
        <w:rPr>
          <w:rFonts w:cs="Calibri"/>
          <w:szCs w:val="24"/>
        </w:rPr>
      </w:pPr>
      <w:r w:rsidRPr="00027153">
        <w:rPr>
          <w:rFonts w:cs="Calibri"/>
          <w:szCs w:val="24"/>
        </w:rPr>
        <w:t>Fund raising activities</w:t>
      </w:r>
    </w:p>
    <w:p w:rsidR="00027153" w:rsidRDefault="00027153" w:rsidP="00027153">
      <w:pPr>
        <w:spacing w:after="0" w:line="276" w:lineRule="auto"/>
        <w:ind w:left="1440"/>
      </w:pPr>
    </w:p>
    <w:p w:rsidR="00027153" w:rsidRPr="003C20FF" w:rsidRDefault="00027153" w:rsidP="00027153">
      <w:pPr>
        <w:pStyle w:val="20"/>
        <w:pBdr>
          <w:bottom w:val="single" w:sz="4" w:space="1" w:color="FF0000"/>
        </w:pBdr>
        <w:spacing w:line="276" w:lineRule="auto"/>
      </w:pPr>
      <w:r w:rsidRPr="003C20FF">
        <w:t>Accommodation And Food</w:t>
      </w:r>
    </w:p>
    <w:p w:rsidR="00027153" w:rsidRDefault="00027153" w:rsidP="00027153">
      <w:pPr>
        <w:spacing w:before="120" w:after="0" w:line="276" w:lineRule="auto"/>
        <w:rPr>
          <w:rFonts w:asciiTheme="minorHAnsi" w:hAnsiTheme="minorHAnsi" w:cstheme="minorHAnsi"/>
        </w:rPr>
      </w:pPr>
      <w:r w:rsidRPr="003C20FF">
        <w:rPr>
          <w:rFonts w:asciiTheme="minorHAnsi" w:hAnsiTheme="minorHAnsi" w:cstheme="minorHAnsi"/>
        </w:rPr>
        <w:t>The volunteer will live with a host family near the project site. The host family will provide breakfast and dinner.</w:t>
      </w: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027153" w:rsidRDefault="00027153" w:rsidP="00AB504E">
      <w:pPr>
        <w:spacing w:before="120" w:after="0" w:line="276" w:lineRule="auto"/>
        <w:rPr>
          <w:rFonts w:asciiTheme="minorHAnsi" w:hAnsiTheme="minorHAnsi" w:cstheme="minorHAnsi"/>
          <w:b/>
          <w:bCs/>
          <w:caps/>
          <w:color w:val="FFFFFF"/>
          <w:spacing w:val="15"/>
          <w:sz w:val="28"/>
          <w:szCs w:val="28"/>
        </w:rPr>
      </w:pPr>
    </w:p>
    <w:p w:rsidR="00027153" w:rsidRPr="003C20FF" w:rsidRDefault="00027153" w:rsidP="00AB504E">
      <w:pPr>
        <w:spacing w:before="120" w:after="0" w:line="276" w:lineRule="auto"/>
        <w:rPr>
          <w:rFonts w:asciiTheme="minorHAnsi" w:hAnsiTheme="minorHAnsi" w:cstheme="minorHAnsi"/>
          <w:b/>
          <w:bCs/>
          <w:caps/>
          <w:color w:val="FFFFFF"/>
          <w:spacing w:val="15"/>
          <w:sz w:val="28"/>
          <w:szCs w:val="28"/>
        </w:rPr>
      </w:pPr>
    </w:p>
    <w:sectPr w:rsidR="00027153" w:rsidRPr="003C20FF" w:rsidSect="008F22DF">
      <w:headerReference w:type="default" r:id="rId18"/>
      <w:footerReference w:type="default" r:id="rId19"/>
      <w:pgSz w:w="12240" w:h="15840" w:code="1"/>
      <w:pgMar w:top="932" w:right="1440" w:bottom="1440" w:left="1440" w:header="27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DDDA4" w15:done="0"/>
  <w15:commentEx w15:paraId="3E9CA230" w15:done="0"/>
  <w15:commentEx w15:paraId="141E1769" w15:done="0"/>
  <w15:commentEx w15:paraId="4F4B2B16" w15:done="0"/>
  <w15:commentEx w15:paraId="5F217166" w15:done="0"/>
  <w15:commentEx w15:paraId="26C8A381" w15:done="0"/>
  <w15:commentEx w15:paraId="5676458E" w15:done="0"/>
  <w15:commentEx w15:paraId="646E0148" w15:done="0"/>
  <w15:commentEx w15:paraId="1B0DE4FB" w15:done="0"/>
  <w15:commentEx w15:paraId="20ACDE3E" w15:done="0"/>
  <w15:commentEx w15:paraId="1EAD00EB" w15:done="0"/>
  <w15:commentEx w15:paraId="5A475D00" w15:done="0"/>
  <w15:commentEx w15:paraId="55518487" w15:done="0"/>
  <w15:commentEx w15:paraId="175B342C" w15:done="0"/>
  <w15:commentEx w15:paraId="2A63E2DF" w15:done="0"/>
  <w15:commentEx w15:paraId="1E9FEE73" w15:done="0"/>
  <w15:commentEx w15:paraId="405C7DF6" w15:done="0"/>
  <w15:commentEx w15:paraId="4DB941FC" w15:done="0"/>
  <w15:commentEx w15:paraId="2F7904F2" w15:done="0"/>
  <w15:commentEx w15:paraId="0F309F7A" w15:done="0"/>
  <w15:commentEx w15:paraId="72D9B5ED" w15:done="0"/>
  <w15:commentEx w15:paraId="76C11BDE" w15:done="0"/>
  <w15:commentEx w15:paraId="1503DE77" w15:done="0"/>
  <w15:commentEx w15:paraId="4F73E697" w15:done="0"/>
  <w15:commentEx w15:paraId="295FE7F0" w15:done="0"/>
  <w15:commentEx w15:paraId="40862AEB" w15:done="0"/>
  <w15:commentEx w15:paraId="0A2C7E18" w15:done="0"/>
  <w15:commentEx w15:paraId="6B488C5F" w15:done="0"/>
  <w15:commentEx w15:paraId="5CFB843E" w15:done="0"/>
  <w15:commentEx w15:paraId="359FD488" w15:done="0"/>
  <w15:commentEx w15:paraId="45A69BA4" w15:done="0"/>
  <w15:commentEx w15:paraId="5A6A2ED2" w15:done="0"/>
  <w15:commentEx w15:paraId="78EA6C1A" w15:done="0"/>
  <w15:commentEx w15:paraId="7D979F53" w15:done="0"/>
  <w15:commentEx w15:paraId="750C2969" w15:done="0"/>
  <w15:commentEx w15:paraId="7AB44493" w15:done="0"/>
  <w15:commentEx w15:paraId="3EAE8059" w15:done="0"/>
  <w15:commentEx w15:paraId="064B02FD" w15:done="0"/>
  <w15:commentEx w15:paraId="2DA93352" w15:done="0"/>
  <w15:commentEx w15:paraId="7049B2EA" w15:done="0"/>
  <w15:commentEx w15:paraId="5FFDAE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A2" w:rsidRDefault="00E87CA2">
      <w:pPr>
        <w:spacing w:after="0"/>
      </w:pPr>
      <w:r>
        <w:separator/>
      </w:r>
    </w:p>
  </w:endnote>
  <w:endnote w:type="continuationSeparator" w:id="0">
    <w:p w:rsidR="00E87CA2" w:rsidRDefault="00E87CA2">
      <w:pPr>
        <w:spacing w:after="0"/>
      </w:pPr>
      <w:r>
        <w:continuationSeparator/>
      </w:r>
    </w:p>
  </w:endnote>
  <w:endnote w:type="continuationNotice" w:id="1">
    <w:p w:rsidR="00E87CA2" w:rsidRDefault="00E87CA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7E" w:rsidRPr="00E43AD6" w:rsidRDefault="00A6217E" w:rsidP="00E43AD6">
    <w:pPr>
      <w:pStyle w:val="aa"/>
    </w:pPr>
    <w:r>
      <w:rPr>
        <w:b/>
        <w:bCs/>
        <w:i/>
        <w:iCs/>
      </w:rPr>
      <w:pict>
        <v:shapetype id="_x0000_t32" coordsize="21600,21600" o:spt="32" o:oned="t" path="m,l21600,21600e" filled="f">
          <v:path arrowok="t" fillok="f" o:connecttype="none"/>
          <o:lock v:ext="edit" shapetype="t"/>
        </v:shapetype>
        <v:shape id="AutoShape 21" o:spid="_x0000_s2049" type="#_x0000_t32" style="position:absolute;left:0;text-align:left;margin-left:88.9pt;margin-top:751.5pt;width:434.5pt;height:0;z-index:25166131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adj="-4419,-1,-4419" strokecolor="gray" strokeweight="1pt">
          <w10:wrap anchorx="margin" anchory="margin"/>
        </v:shape>
      </w:pict>
    </w:r>
    <w:r>
      <w:rPr>
        <w:b/>
        <w:bCs/>
        <w:i/>
        <w:iC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left:0;text-align:left;margin-left:261.7pt;margin-top:735.8pt;width:89.1pt;height:29pt;z-index:251662336;visibility:visible;mso-position-horizontal-relative:page;mso-position-vertical-relative:page;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style="mso-next-textbox:#AutoShape 22" inset=",0,,0">
            <w:txbxContent>
              <w:p w:rsidR="00A6217E" w:rsidRDefault="00A6217E" w:rsidP="00E30396">
                <w:pPr>
                  <w:spacing w:before="120" w:after="0"/>
                  <w:jc w:val="center"/>
                </w:pPr>
                <w:r>
                  <w:t xml:space="preserve">Page </w:t>
                </w:r>
                <w:r>
                  <w:fldChar w:fldCharType="begin"/>
                </w:r>
                <w:r>
                  <w:instrText xml:space="preserve"> PAGE </w:instrText>
                </w:r>
                <w:r>
                  <w:fldChar w:fldCharType="separate"/>
                </w:r>
                <w:r w:rsidR="00BA3978">
                  <w:rPr>
                    <w:noProof/>
                  </w:rPr>
                  <w:t>4</w:t>
                </w:r>
                <w:r>
                  <w:rPr>
                    <w:noProof/>
                  </w:rPr>
                  <w:fldChar w:fldCharType="end"/>
                </w:r>
                <w:r>
                  <w:t xml:space="preserve"> of </w:t>
                </w:r>
                <w:r>
                  <w:fldChar w:fldCharType="begin"/>
                </w:r>
                <w:r>
                  <w:instrText xml:space="preserve"> NUMPAGES  </w:instrText>
                </w:r>
                <w:r>
                  <w:fldChar w:fldCharType="separate"/>
                </w:r>
                <w:r w:rsidR="00BA3978">
                  <w:rPr>
                    <w:noProof/>
                  </w:rPr>
                  <w:t>30</w:t>
                </w:r>
                <w:r>
                  <w:rPr>
                    <w:noProof/>
                  </w:rPr>
                  <w:fldChar w:fldCharType="end"/>
                </w:r>
              </w:p>
              <w:p w:rsidR="00A6217E" w:rsidRDefault="00A6217E" w:rsidP="00E30396">
                <w:pPr>
                  <w:spacing w:before="120" w:after="0"/>
                  <w:jc w:val="center"/>
                </w:pP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A2" w:rsidRDefault="00E87CA2">
      <w:pPr>
        <w:spacing w:after="0"/>
      </w:pPr>
      <w:r>
        <w:separator/>
      </w:r>
    </w:p>
  </w:footnote>
  <w:footnote w:type="continuationSeparator" w:id="0">
    <w:p w:rsidR="00E87CA2" w:rsidRDefault="00E87CA2">
      <w:pPr>
        <w:spacing w:after="0"/>
      </w:pPr>
      <w:r>
        <w:continuationSeparator/>
      </w:r>
    </w:p>
  </w:footnote>
  <w:footnote w:type="continuationNotice" w:id="1">
    <w:p w:rsidR="00E87CA2" w:rsidRDefault="00E87CA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7E" w:rsidRDefault="00A6217E" w:rsidP="003C20FF">
    <w:pPr>
      <w:tabs>
        <w:tab w:val="center" w:pos="4680"/>
        <w:tab w:val="right" w:pos="9360"/>
      </w:tabs>
      <w:spacing w:before="0" w:line="276" w:lineRule="auto"/>
      <w:jc w:val="left"/>
      <w:rPr>
        <w:rFonts w:eastAsia="MS Mincho"/>
        <w:sz w:val="22"/>
        <w:szCs w:val="22"/>
        <w:lang w:bidi="ar-SA"/>
      </w:rPr>
    </w:pPr>
    <w:r>
      <w:rPr>
        <w:rFonts w:eastAsia="MS Mincho"/>
        <w:noProof/>
        <w:sz w:val="22"/>
        <w:szCs w:val="22"/>
        <w:lang w:val="ru-RU" w:eastAsia="ru-RU" w:bidi="ar-SA"/>
      </w:rPr>
      <w:drawing>
        <wp:anchor distT="0" distB="0" distL="114300" distR="114300" simplePos="0" relativeHeight="251664384" behindDoc="0" locked="0" layoutInCell="1" allowOverlap="1">
          <wp:simplePos x="0" y="0"/>
          <wp:positionH relativeFrom="column">
            <wp:posOffset>5505450</wp:posOffset>
          </wp:positionH>
          <wp:positionV relativeFrom="paragraph">
            <wp:posOffset>219075</wp:posOffset>
          </wp:positionV>
          <wp:extent cx="457200" cy="352425"/>
          <wp:effectExtent l="19050" t="0" r="0" b="0"/>
          <wp:wrapNone/>
          <wp:docPr id="6" name="Picture 3" descr="CIV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S Logo.bmp"/>
                  <pic:cNvPicPr/>
                </pic:nvPicPr>
                <pic:blipFill>
                  <a:blip r:embed="rId1"/>
                  <a:srcRect r="23877"/>
                  <a:stretch>
                    <a:fillRect/>
                  </a:stretch>
                </pic:blipFill>
                <pic:spPr>
                  <a:xfrm>
                    <a:off x="0" y="0"/>
                    <a:ext cx="457200" cy="352425"/>
                  </a:xfrm>
                  <a:prstGeom prst="rect">
                    <a:avLst/>
                  </a:prstGeom>
                </pic:spPr>
              </pic:pic>
            </a:graphicData>
          </a:graphic>
        </wp:anchor>
      </w:drawing>
    </w:r>
  </w:p>
  <w:p w:rsidR="00A6217E" w:rsidRPr="003C20FF" w:rsidRDefault="00A6217E" w:rsidP="003C20FF">
    <w:pPr>
      <w:tabs>
        <w:tab w:val="center" w:pos="4680"/>
        <w:tab w:val="right" w:pos="9360"/>
      </w:tabs>
      <w:spacing w:before="0" w:line="276" w:lineRule="auto"/>
      <w:jc w:val="left"/>
      <w:rPr>
        <w:rFonts w:eastAsia="MS Mincho"/>
        <w:sz w:val="22"/>
        <w:szCs w:val="22"/>
        <w:lang w:bidi="ar-SA"/>
      </w:rPr>
    </w:pPr>
    <w:r w:rsidRPr="003C20FF">
      <w:rPr>
        <w:rFonts w:eastAsia="MS Mincho"/>
        <w:sz w:val="22"/>
        <w:szCs w:val="22"/>
        <w:lang w:bidi="ar-SA"/>
      </w:rPr>
      <w:t xml:space="preserve">CIVS </w:t>
    </w:r>
    <w:r>
      <w:rPr>
        <w:rFonts w:eastAsia="MS Mincho"/>
        <w:sz w:val="22"/>
        <w:szCs w:val="22"/>
        <w:lang w:bidi="ar-SA"/>
      </w:rPr>
      <w:t>MLTV</w:t>
    </w:r>
    <w:r w:rsidRPr="003C20FF">
      <w:rPr>
        <w:rFonts w:eastAsia="MS Mincho"/>
        <w:sz w:val="22"/>
        <w:szCs w:val="22"/>
        <w:lang w:bidi="ar-SA"/>
      </w:rPr>
      <w:t xml:space="preserve"> Program 201</w:t>
    </w:r>
    <w:r>
      <w:rPr>
        <w:rFonts w:eastAsia="MS Mincho"/>
        <w:sz w:val="22"/>
        <w:szCs w:val="22"/>
        <w:lang w:bidi="ar-SA"/>
      </w:rPr>
      <w:t>7</w:t>
    </w:r>
    <w:r w:rsidRPr="003C20FF">
      <w:rPr>
        <w:rFonts w:eastAsia="MS Mincho"/>
        <w:sz w:val="22"/>
        <w:szCs w:val="22"/>
        <w:lang w:bidi="ar-SA"/>
      </w:rPr>
      <w:tab/>
    </w:r>
    <w:r w:rsidRPr="003C20FF">
      <w:rPr>
        <w:rFonts w:eastAsia="MS Mincho"/>
        <w:sz w:val="22"/>
        <w:szCs w:val="22"/>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0264_"/>
      </v:shape>
    </w:pict>
  </w:numPicBullet>
  <w:abstractNum w:abstractNumId="0">
    <w:nsid w:val="00000001"/>
    <w:multiLevelType w:val="singleLevel"/>
    <w:tmpl w:val="00000001"/>
    <w:name w:val="WW8Num7"/>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lowerRoman"/>
      <w:lvlText w:val="(%1)"/>
      <w:lvlJc w:val="left"/>
      <w:pPr>
        <w:tabs>
          <w:tab w:val="num" w:pos="1080"/>
        </w:tabs>
        <w:ind w:left="1080" w:hanging="720"/>
      </w:pPr>
    </w:lvl>
  </w:abstractNum>
  <w:abstractNum w:abstractNumId="3">
    <w:nsid w:val="00000010"/>
    <w:multiLevelType w:val="singleLevel"/>
    <w:tmpl w:val="00000010"/>
    <w:name w:val="WW8Num29"/>
    <w:lvl w:ilvl="0">
      <w:start w:val="1"/>
      <w:numFmt w:val="bullet"/>
      <w:pStyle w:val="2"/>
      <w:lvlText w:val=""/>
      <w:lvlJc w:val="left"/>
      <w:pPr>
        <w:tabs>
          <w:tab w:val="num" w:pos="720"/>
        </w:tabs>
        <w:ind w:left="720" w:hanging="360"/>
      </w:pPr>
      <w:rPr>
        <w:rFonts w:ascii="Symbol" w:hAnsi="Symbol" w:cs="Symbol"/>
      </w:rPr>
    </w:lvl>
  </w:abstractNum>
  <w:abstractNum w:abstractNumId="4">
    <w:nsid w:val="04D62459"/>
    <w:multiLevelType w:val="hybridMultilevel"/>
    <w:tmpl w:val="6A582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D66F88"/>
    <w:multiLevelType w:val="hybridMultilevel"/>
    <w:tmpl w:val="F8100D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5464C"/>
    <w:multiLevelType w:val="multilevel"/>
    <w:tmpl w:val="4EE051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65C0D"/>
    <w:multiLevelType w:val="hybridMultilevel"/>
    <w:tmpl w:val="5AA2555A"/>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4D97787"/>
    <w:multiLevelType w:val="hybridMultilevel"/>
    <w:tmpl w:val="8E46B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2A3511"/>
    <w:multiLevelType w:val="hybridMultilevel"/>
    <w:tmpl w:val="2782F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267719"/>
    <w:multiLevelType w:val="multilevel"/>
    <w:tmpl w:val="AA7E32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165D88"/>
    <w:multiLevelType w:val="hybridMultilevel"/>
    <w:tmpl w:val="DDE8C87A"/>
    <w:lvl w:ilvl="0" w:tplc="049E948A">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093DDA"/>
    <w:multiLevelType w:val="hybridMultilevel"/>
    <w:tmpl w:val="0FB88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403BD"/>
    <w:multiLevelType w:val="hybridMultilevel"/>
    <w:tmpl w:val="29A62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C05BE2"/>
    <w:multiLevelType w:val="multilevel"/>
    <w:tmpl w:val="4DC4B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CB176E"/>
    <w:multiLevelType w:val="multilevel"/>
    <w:tmpl w:val="005E5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83D8E"/>
    <w:multiLevelType w:val="hybridMultilevel"/>
    <w:tmpl w:val="81AC4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20540"/>
    <w:multiLevelType w:val="hybridMultilevel"/>
    <w:tmpl w:val="408CB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582EC8"/>
    <w:multiLevelType w:val="hybridMultilevel"/>
    <w:tmpl w:val="D5D28142"/>
    <w:lvl w:ilvl="0" w:tplc="04090005">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25209E"/>
    <w:multiLevelType w:val="hybridMultilevel"/>
    <w:tmpl w:val="5DF025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315611"/>
    <w:multiLevelType w:val="hybridMultilevel"/>
    <w:tmpl w:val="2E946A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30A84"/>
    <w:multiLevelType w:val="hybridMultilevel"/>
    <w:tmpl w:val="1800F960"/>
    <w:lvl w:ilvl="0" w:tplc="04090005">
      <w:start w:val="1"/>
      <w:numFmt w:val="bullet"/>
      <w:lvlText w:val=""/>
      <w:lvlPicBulletId w:val="0"/>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4228D8"/>
    <w:multiLevelType w:val="hybridMultilevel"/>
    <w:tmpl w:val="3E7466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327C"/>
    <w:multiLevelType w:val="multilevel"/>
    <w:tmpl w:val="DD1AD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C36EF"/>
    <w:multiLevelType w:val="hybridMultilevel"/>
    <w:tmpl w:val="C8002F6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50642C"/>
    <w:multiLevelType w:val="multilevel"/>
    <w:tmpl w:val="8D8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5E4359"/>
    <w:multiLevelType w:val="hybridMultilevel"/>
    <w:tmpl w:val="DFC664D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E623D5C"/>
    <w:multiLevelType w:val="hybridMultilevel"/>
    <w:tmpl w:val="5D061D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22"/>
  </w:num>
  <w:num w:numId="5">
    <w:abstractNumId w:val="20"/>
  </w:num>
  <w:num w:numId="6">
    <w:abstractNumId w:val="9"/>
  </w:num>
  <w:num w:numId="7">
    <w:abstractNumId w:val="7"/>
  </w:num>
  <w:num w:numId="8">
    <w:abstractNumId w:val="17"/>
  </w:num>
  <w:num w:numId="9">
    <w:abstractNumId w:val="15"/>
  </w:num>
  <w:num w:numId="10">
    <w:abstractNumId w:val="10"/>
  </w:num>
  <w:num w:numId="11">
    <w:abstractNumId w:val="19"/>
  </w:num>
  <w:num w:numId="12">
    <w:abstractNumId w:val="24"/>
  </w:num>
  <w:num w:numId="13">
    <w:abstractNumId w:val="8"/>
  </w:num>
  <w:num w:numId="14">
    <w:abstractNumId w:val="16"/>
  </w:num>
  <w:num w:numId="15">
    <w:abstractNumId w:val="23"/>
  </w:num>
  <w:num w:numId="16">
    <w:abstractNumId w:val="14"/>
  </w:num>
  <w:num w:numId="17">
    <w:abstractNumId w:val="25"/>
  </w:num>
  <w:num w:numId="18">
    <w:abstractNumId w:val="6"/>
  </w:num>
  <w:num w:numId="19">
    <w:abstractNumId w:val="27"/>
  </w:num>
  <w:num w:numId="20">
    <w:abstractNumId w:val="13"/>
  </w:num>
  <w:num w:numId="21">
    <w:abstractNumId w:val="26"/>
  </w:num>
  <w:num w:numId="22">
    <w:abstractNumId w:val="4"/>
  </w:num>
  <w:num w:numId="23">
    <w:abstractNumId w:val="11"/>
  </w:num>
  <w:num w:numId="24">
    <w:abstractNumId w:val="21"/>
  </w:num>
  <w:num w:numId="25">
    <w:abstractNumId w:val="12"/>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anca Mazi">
    <w15:presenceInfo w15:providerId="Windows Live" w15:userId="f136545c4a95d4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isplayHorizontalDrawingGridEvery w:val="2"/>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410B37"/>
    <w:rsid w:val="00001356"/>
    <w:rsid w:val="00002277"/>
    <w:rsid w:val="00003D56"/>
    <w:rsid w:val="00006F6D"/>
    <w:rsid w:val="0000777A"/>
    <w:rsid w:val="00010F6F"/>
    <w:rsid w:val="000118A5"/>
    <w:rsid w:val="000128F0"/>
    <w:rsid w:val="00015183"/>
    <w:rsid w:val="00015B07"/>
    <w:rsid w:val="000172EF"/>
    <w:rsid w:val="00017AA6"/>
    <w:rsid w:val="00017ACF"/>
    <w:rsid w:val="000200D3"/>
    <w:rsid w:val="00023EA1"/>
    <w:rsid w:val="000240DE"/>
    <w:rsid w:val="00025AD9"/>
    <w:rsid w:val="00025AF1"/>
    <w:rsid w:val="00027153"/>
    <w:rsid w:val="0003004A"/>
    <w:rsid w:val="00030785"/>
    <w:rsid w:val="00030890"/>
    <w:rsid w:val="00031140"/>
    <w:rsid w:val="00032866"/>
    <w:rsid w:val="000330C1"/>
    <w:rsid w:val="000336BA"/>
    <w:rsid w:val="00033A34"/>
    <w:rsid w:val="000346D4"/>
    <w:rsid w:val="0003767D"/>
    <w:rsid w:val="00037E54"/>
    <w:rsid w:val="0004068D"/>
    <w:rsid w:val="00040818"/>
    <w:rsid w:val="000412BC"/>
    <w:rsid w:val="00042F77"/>
    <w:rsid w:val="00043900"/>
    <w:rsid w:val="00043B1D"/>
    <w:rsid w:val="00044069"/>
    <w:rsid w:val="000454CC"/>
    <w:rsid w:val="000510CF"/>
    <w:rsid w:val="00051BF2"/>
    <w:rsid w:val="000544A2"/>
    <w:rsid w:val="00056053"/>
    <w:rsid w:val="00060027"/>
    <w:rsid w:val="00061930"/>
    <w:rsid w:val="0006224A"/>
    <w:rsid w:val="0006321F"/>
    <w:rsid w:val="000635EC"/>
    <w:rsid w:val="00063761"/>
    <w:rsid w:val="00063985"/>
    <w:rsid w:val="000648DD"/>
    <w:rsid w:val="00066E31"/>
    <w:rsid w:val="000672EF"/>
    <w:rsid w:val="00067D1F"/>
    <w:rsid w:val="0007054B"/>
    <w:rsid w:val="000737C7"/>
    <w:rsid w:val="0007386D"/>
    <w:rsid w:val="00076002"/>
    <w:rsid w:val="00076862"/>
    <w:rsid w:val="00077258"/>
    <w:rsid w:val="00081201"/>
    <w:rsid w:val="000813D5"/>
    <w:rsid w:val="000817AC"/>
    <w:rsid w:val="000819D8"/>
    <w:rsid w:val="00083B83"/>
    <w:rsid w:val="0008476F"/>
    <w:rsid w:val="00085E50"/>
    <w:rsid w:val="00085F86"/>
    <w:rsid w:val="000875F4"/>
    <w:rsid w:val="00087E51"/>
    <w:rsid w:val="0009012D"/>
    <w:rsid w:val="00090B6D"/>
    <w:rsid w:val="00093048"/>
    <w:rsid w:val="00095375"/>
    <w:rsid w:val="000968C3"/>
    <w:rsid w:val="00097CF9"/>
    <w:rsid w:val="000A0EA0"/>
    <w:rsid w:val="000A10A6"/>
    <w:rsid w:val="000A45B5"/>
    <w:rsid w:val="000A66D2"/>
    <w:rsid w:val="000A7D74"/>
    <w:rsid w:val="000B1A82"/>
    <w:rsid w:val="000B1B21"/>
    <w:rsid w:val="000B21A7"/>
    <w:rsid w:val="000B649D"/>
    <w:rsid w:val="000B6DF1"/>
    <w:rsid w:val="000B76B3"/>
    <w:rsid w:val="000C20B3"/>
    <w:rsid w:val="000C37F4"/>
    <w:rsid w:val="000C4720"/>
    <w:rsid w:val="000C5379"/>
    <w:rsid w:val="000C630A"/>
    <w:rsid w:val="000C6AB3"/>
    <w:rsid w:val="000C726C"/>
    <w:rsid w:val="000D0A9D"/>
    <w:rsid w:val="000D4069"/>
    <w:rsid w:val="000D50BB"/>
    <w:rsid w:val="000D67CE"/>
    <w:rsid w:val="000E1388"/>
    <w:rsid w:val="000E1E35"/>
    <w:rsid w:val="000E322C"/>
    <w:rsid w:val="000E433E"/>
    <w:rsid w:val="000E4B49"/>
    <w:rsid w:val="000E57B3"/>
    <w:rsid w:val="000E6585"/>
    <w:rsid w:val="000E6617"/>
    <w:rsid w:val="000E6C84"/>
    <w:rsid w:val="000F12CF"/>
    <w:rsid w:val="000F18BE"/>
    <w:rsid w:val="000F2BB7"/>
    <w:rsid w:val="000F4F1B"/>
    <w:rsid w:val="000F56C3"/>
    <w:rsid w:val="00101554"/>
    <w:rsid w:val="00102D6D"/>
    <w:rsid w:val="00102F2C"/>
    <w:rsid w:val="001035F9"/>
    <w:rsid w:val="00103F5D"/>
    <w:rsid w:val="0010458F"/>
    <w:rsid w:val="00105FD1"/>
    <w:rsid w:val="00106273"/>
    <w:rsid w:val="00112E46"/>
    <w:rsid w:val="00113165"/>
    <w:rsid w:val="0011410E"/>
    <w:rsid w:val="00114E19"/>
    <w:rsid w:val="001152F4"/>
    <w:rsid w:val="001170A6"/>
    <w:rsid w:val="001176AC"/>
    <w:rsid w:val="001178A4"/>
    <w:rsid w:val="00121074"/>
    <w:rsid w:val="00122C81"/>
    <w:rsid w:val="00123383"/>
    <w:rsid w:val="001234A9"/>
    <w:rsid w:val="00125A83"/>
    <w:rsid w:val="00131C87"/>
    <w:rsid w:val="00132201"/>
    <w:rsid w:val="001331D4"/>
    <w:rsid w:val="00133209"/>
    <w:rsid w:val="001336D4"/>
    <w:rsid w:val="001352D5"/>
    <w:rsid w:val="00136D77"/>
    <w:rsid w:val="00137FD0"/>
    <w:rsid w:val="0014178B"/>
    <w:rsid w:val="00141AB3"/>
    <w:rsid w:val="00141B92"/>
    <w:rsid w:val="00142954"/>
    <w:rsid w:val="00142CAE"/>
    <w:rsid w:val="00143321"/>
    <w:rsid w:val="00143A23"/>
    <w:rsid w:val="00143D7F"/>
    <w:rsid w:val="001443B4"/>
    <w:rsid w:val="001454E1"/>
    <w:rsid w:val="0014757A"/>
    <w:rsid w:val="001477EA"/>
    <w:rsid w:val="00150A69"/>
    <w:rsid w:val="00150ABA"/>
    <w:rsid w:val="00151BFF"/>
    <w:rsid w:val="001527F8"/>
    <w:rsid w:val="00152F8C"/>
    <w:rsid w:val="001558B0"/>
    <w:rsid w:val="00155D34"/>
    <w:rsid w:val="0015600B"/>
    <w:rsid w:val="00156A9B"/>
    <w:rsid w:val="00157E86"/>
    <w:rsid w:val="001605BB"/>
    <w:rsid w:val="0016225A"/>
    <w:rsid w:val="00164806"/>
    <w:rsid w:val="00164CE2"/>
    <w:rsid w:val="001661AD"/>
    <w:rsid w:val="00167B81"/>
    <w:rsid w:val="00170E44"/>
    <w:rsid w:val="00171169"/>
    <w:rsid w:val="0017382A"/>
    <w:rsid w:val="00174ACF"/>
    <w:rsid w:val="001770A4"/>
    <w:rsid w:val="00177B04"/>
    <w:rsid w:val="00180073"/>
    <w:rsid w:val="00180FC1"/>
    <w:rsid w:val="001813FE"/>
    <w:rsid w:val="00181626"/>
    <w:rsid w:val="0018286D"/>
    <w:rsid w:val="00184650"/>
    <w:rsid w:val="00186CD5"/>
    <w:rsid w:val="00186D04"/>
    <w:rsid w:val="00190706"/>
    <w:rsid w:val="00190B16"/>
    <w:rsid w:val="00190D6A"/>
    <w:rsid w:val="00195C71"/>
    <w:rsid w:val="00195ECC"/>
    <w:rsid w:val="001A3289"/>
    <w:rsid w:val="001A4744"/>
    <w:rsid w:val="001A7663"/>
    <w:rsid w:val="001A7842"/>
    <w:rsid w:val="001B0314"/>
    <w:rsid w:val="001B0EB2"/>
    <w:rsid w:val="001B5723"/>
    <w:rsid w:val="001B6877"/>
    <w:rsid w:val="001B744E"/>
    <w:rsid w:val="001C1F30"/>
    <w:rsid w:val="001C3B86"/>
    <w:rsid w:val="001C50FA"/>
    <w:rsid w:val="001D0F09"/>
    <w:rsid w:val="001D150F"/>
    <w:rsid w:val="001D3F8F"/>
    <w:rsid w:val="001E5866"/>
    <w:rsid w:val="001E5D68"/>
    <w:rsid w:val="001E62AD"/>
    <w:rsid w:val="001E73A0"/>
    <w:rsid w:val="001E7693"/>
    <w:rsid w:val="001F1169"/>
    <w:rsid w:val="001F250E"/>
    <w:rsid w:val="001F2710"/>
    <w:rsid w:val="001F4BFE"/>
    <w:rsid w:val="001F70DA"/>
    <w:rsid w:val="001F7482"/>
    <w:rsid w:val="002003D2"/>
    <w:rsid w:val="002007E1"/>
    <w:rsid w:val="002026FF"/>
    <w:rsid w:val="00202753"/>
    <w:rsid w:val="00202E9A"/>
    <w:rsid w:val="00203190"/>
    <w:rsid w:val="00206145"/>
    <w:rsid w:val="002069A7"/>
    <w:rsid w:val="00207991"/>
    <w:rsid w:val="00207DED"/>
    <w:rsid w:val="00210EFC"/>
    <w:rsid w:val="002112F0"/>
    <w:rsid w:val="002113C1"/>
    <w:rsid w:val="0021233D"/>
    <w:rsid w:val="00213092"/>
    <w:rsid w:val="002139DE"/>
    <w:rsid w:val="00213A3E"/>
    <w:rsid w:val="00213CFA"/>
    <w:rsid w:val="002145C6"/>
    <w:rsid w:val="0021461F"/>
    <w:rsid w:val="00215D19"/>
    <w:rsid w:val="0021720A"/>
    <w:rsid w:val="00220952"/>
    <w:rsid w:val="002230FA"/>
    <w:rsid w:val="00223288"/>
    <w:rsid w:val="00226228"/>
    <w:rsid w:val="00226AC4"/>
    <w:rsid w:val="00226E5E"/>
    <w:rsid w:val="002307AD"/>
    <w:rsid w:val="00231446"/>
    <w:rsid w:val="002316B1"/>
    <w:rsid w:val="00232050"/>
    <w:rsid w:val="00232801"/>
    <w:rsid w:val="00232C98"/>
    <w:rsid w:val="00234A28"/>
    <w:rsid w:val="00236926"/>
    <w:rsid w:val="00240921"/>
    <w:rsid w:val="00244A7C"/>
    <w:rsid w:val="00245FEA"/>
    <w:rsid w:val="00246F2D"/>
    <w:rsid w:val="002523B2"/>
    <w:rsid w:val="0025336C"/>
    <w:rsid w:val="00254E6D"/>
    <w:rsid w:val="0025520F"/>
    <w:rsid w:val="0025549A"/>
    <w:rsid w:val="00256312"/>
    <w:rsid w:val="00256571"/>
    <w:rsid w:val="0025660C"/>
    <w:rsid w:val="0026155C"/>
    <w:rsid w:val="0026224F"/>
    <w:rsid w:val="00262523"/>
    <w:rsid w:val="00262582"/>
    <w:rsid w:val="0026276B"/>
    <w:rsid w:val="00262FDA"/>
    <w:rsid w:val="00266E5E"/>
    <w:rsid w:val="002675C4"/>
    <w:rsid w:val="00267A55"/>
    <w:rsid w:val="002702D2"/>
    <w:rsid w:val="002715FC"/>
    <w:rsid w:val="00273AE3"/>
    <w:rsid w:val="00273E57"/>
    <w:rsid w:val="002761A6"/>
    <w:rsid w:val="002808A4"/>
    <w:rsid w:val="00282EB9"/>
    <w:rsid w:val="00287C00"/>
    <w:rsid w:val="00287FA2"/>
    <w:rsid w:val="0029154D"/>
    <w:rsid w:val="00292713"/>
    <w:rsid w:val="002930D5"/>
    <w:rsid w:val="00293ECC"/>
    <w:rsid w:val="00294257"/>
    <w:rsid w:val="002945D3"/>
    <w:rsid w:val="002964B3"/>
    <w:rsid w:val="002A1578"/>
    <w:rsid w:val="002A22A2"/>
    <w:rsid w:val="002A2320"/>
    <w:rsid w:val="002A3B7D"/>
    <w:rsid w:val="002A5AA1"/>
    <w:rsid w:val="002A6EC9"/>
    <w:rsid w:val="002B2587"/>
    <w:rsid w:val="002B3591"/>
    <w:rsid w:val="002B490D"/>
    <w:rsid w:val="002B5AC8"/>
    <w:rsid w:val="002B6B45"/>
    <w:rsid w:val="002C00F5"/>
    <w:rsid w:val="002C0596"/>
    <w:rsid w:val="002C189F"/>
    <w:rsid w:val="002C1C05"/>
    <w:rsid w:val="002C286A"/>
    <w:rsid w:val="002C2C38"/>
    <w:rsid w:val="002C2C5B"/>
    <w:rsid w:val="002C401E"/>
    <w:rsid w:val="002C4D1E"/>
    <w:rsid w:val="002C5202"/>
    <w:rsid w:val="002C64B0"/>
    <w:rsid w:val="002D10B6"/>
    <w:rsid w:val="002D2CE7"/>
    <w:rsid w:val="002D42AA"/>
    <w:rsid w:val="002D58C9"/>
    <w:rsid w:val="002E0151"/>
    <w:rsid w:val="002E11EA"/>
    <w:rsid w:val="002E16CE"/>
    <w:rsid w:val="002E1D01"/>
    <w:rsid w:val="002E26E9"/>
    <w:rsid w:val="002E3F9B"/>
    <w:rsid w:val="002E4E7E"/>
    <w:rsid w:val="002E55CF"/>
    <w:rsid w:val="002E58D0"/>
    <w:rsid w:val="002E5AB1"/>
    <w:rsid w:val="002E5DC8"/>
    <w:rsid w:val="002E771A"/>
    <w:rsid w:val="002F2C2C"/>
    <w:rsid w:val="002F4AEA"/>
    <w:rsid w:val="002F62D8"/>
    <w:rsid w:val="002F6B94"/>
    <w:rsid w:val="002F7FD2"/>
    <w:rsid w:val="0030150E"/>
    <w:rsid w:val="00301916"/>
    <w:rsid w:val="003045AB"/>
    <w:rsid w:val="00304FAB"/>
    <w:rsid w:val="003057AB"/>
    <w:rsid w:val="00306446"/>
    <w:rsid w:val="003066F1"/>
    <w:rsid w:val="00306B6C"/>
    <w:rsid w:val="00307A12"/>
    <w:rsid w:val="00307A15"/>
    <w:rsid w:val="00307AFD"/>
    <w:rsid w:val="00310C29"/>
    <w:rsid w:val="003114EA"/>
    <w:rsid w:val="00312203"/>
    <w:rsid w:val="003122B8"/>
    <w:rsid w:val="00312550"/>
    <w:rsid w:val="00312D2C"/>
    <w:rsid w:val="0031337F"/>
    <w:rsid w:val="00315C4E"/>
    <w:rsid w:val="00315E22"/>
    <w:rsid w:val="00320748"/>
    <w:rsid w:val="00320B5E"/>
    <w:rsid w:val="003235FC"/>
    <w:rsid w:val="00323A64"/>
    <w:rsid w:val="00325509"/>
    <w:rsid w:val="0032637E"/>
    <w:rsid w:val="00326478"/>
    <w:rsid w:val="00330036"/>
    <w:rsid w:val="00330EA4"/>
    <w:rsid w:val="003313DC"/>
    <w:rsid w:val="003320A7"/>
    <w:rsid w:val="0033213D"/>
    <w:rsid w:val="00333CAB"/>
    <w:rsid w:val="00334084"/>
    <w:rsid w:val="00334AAE"/>
    <w:rsid w:val="003355E9"/>
    <w:rsid w:val="003359DE"/>
    <w:rsid w:val="003371A7"/>
    <w:rsid w:val="00337AC1"/>
    <w:rsid w:val="00337ED5"/>
    <w:rsid w:val="003405D3"/>
    <w:rsid w:val="0034185C"/>
    <w:rsid w:val="0034337B"/>
    <w:rsid w:val="00344E83"/>
    <w:rsid w:val="003453C6"/>
    <w:rsid w:val="00345DD1"/>
    <w:rsid w:val="00345E78"/>
    <w:rsid w:val="0034703C"/>
    <w:rsid w:val="003478ED"/>
    <w:rsid w:val="00347F69"/>
    <w:rsid w:val="00351D16"/>
    <w:rsid w:val="00352212"/>
    <w:rsid w:val="00353CFD"/>
    <w:rsid w:val="00355B8C"/>
    <w:rsid w:val="003560C5"/>
    <w:rsid w:val="0035654F"/>
    <w:rsid w:val="00356B4A"/>
    <w:rsid w:val="0036141F"/>
    <w:rsid w:val="00361AEC"/>
    <w:rsid w:val="00363457"/>
    <w:rsid w:val="003644DA"/>
    <w:rsid w:val="00364CE4"/>
    <w:rsid w:val="00364CE8"/>
    <w:rsid w:val="00373834"/>
    <w:rsid w:val="003743E7"/>
    <w:rsid w:val="003752F9"/>
    <w:rsid w:val="003753DB"/>
    <w:rsid w:val="00380CDE"/>
    <w:rsid w:val="003826A7"/>
    <w:rsid w:val="00382EBC"/>
    <w:rsid w:val="003863F6"/>
    <w:rsid w:val="00387153"/>
    <w:rsid w:val="00390A6D"/>
    <w:rsid w:val="00391C5C"/>
    <w:rsid w:val="00391F85"/>
    <w:rsid w:val="00394255"/>
    <w:rsid w:val="00394DAD"/>
    <w:rsid w:val="00394DEC"/>
    <w:rsid w:val="003A0591"/>
    <w:rsid w:val="003A0981"/>
    <w:rsid w:val="003A0FF4"/>
    <w:rsid w:val="003A23B3"/>
    <w:rsid w:val="003A4198"/>
    <w:rsid w:val="003A7A4B"/>
    <w:rsid w:val="003B034E"/>
    <w:rsid w:val="003B0B9B"/>
    <w:rsid w:val="003B0FA1"/>
    <w:rsid w:val="003B13EF"/>
    <w:rsid w:val="003B57AD"/>
    <w:rsid w:val="003B5E7A"/>
    <w:rsid w:val="003B6020"/>
    <w:rsid w:val="003B75CC"/>
    <w:rsid w:val="003B7715"/>
    <w:rsid w:val="003B7A99"/>
    <w:rsid w:val="003B7B2C"/>
    <w:rsid w:val="003C0725"/>
    <w:rsid w:val="003C20FF"/>
    <w:rsid w:val="003C23B9"/>
    <w:rsid w:val="003C2D53"/>
    <w:rsid w:val="003C3DCC"/>
    <w:rsid w:val="003C3F9B"/>
    <w:rsid w:val="003C6183"/>
    <w:rsid w:val="003C67D2"/>
    <w:rsid w:val="003C6B41"/>
    <w:rsid w:val="003C7597"/>
    <w:rsid w:val="003D0E1A"/>
    <w:rsid w:val="003D0E41"/>
    <w:rsid w:val="003D20FA"/>
    <w:rsid w:val="003D2EC4"/>
    <w:rsid w:val="003D4D1C"/>
    <w:rsid w:val="003D6282"/>
    <w:rsid w:val="003D6440"/>
    <w:rsid w:val="003D6661"/>
    <w:rsid w:val="003D7DC3"/>
    <w:rsid w:val="003E0494"/>
    <w:rsid w:val="003E0912"/>
    <w:rsid w:val="003E48F8"/>
    <w:rsid w:val="003E51AF"/>
    <w:rsid w:val="003E59DD"/>
    <w:rsid w:val="003E7AA0"/>
    <w:rsid w:val="003E7C38"/>
    <w:rsid w:val="003E7FF9"/>
    <w:rsid w:val="003F01AB"/>
    <w:rsid w:val="003F1E9C"/>
    <w:rsid w:val="003F2792"/>
    <w:rsid w:val="003F286C"/>
    <w:rsid w:val="003F409B"/>
    <w:rsid w:val="003F432E"/>
    <w:rsid w:val="003F4612"/>
    <w:rsid w:val="003F68F1"/>
    <w:rsid w:val="00400CA9"/>
    <w:rsid w:val="00400FEA"/>
    <w:rsid w:val="00401024"/>
    <w:rsid w:val="004034C0"/>
    <w:rsid w:val="00404834"/>
    <w:rsid w:val="00405FC0"/>
    <w:rsid w:val="00410B37"/>
    <w:rsid w:val="00412023"/>
    <w:rsid w:val="00412C7F"/>
    <w:rsid w:val="004150FC"/>
    <w:rsid w:val="00417887"/>
    <w:rsid w:val="00422D7A"/>
    <w:rsid w:val="00423A45"/>
    <w:rsid w:val="00423DD3"/>
    <w:rsid w:val="00424BB2"/>
    <w:rsid w:val="0042770C"/>
    <w:rsid w:val="00430ACB"/>
    <w:rsid w:val="00430F5D"/>
    <w:rsid w:val="004315CA"/>
    <w:rsid w:val="004353D0"/>
    <w:rsid w:val="00435916"/>
    <w:rsid w:val="0043652C"/>
    <w:rsid w:val="00436FC3"/>
    <w:rsid w:val="004374B7"/>
    <w:rsid w:val="00444F46"/>
    <w:rsid w:val="0044675A"/>
    <w:rsid w:val="0044737E"/>
    <w:rsid w:val="004513A4"/>
    <w:rsid w:val="0045331C"/>
    <w:rsid w:val="00456B19"/>
    <w:rsid w:val="00457B88"/>
    <w:rsid w:val="004600F8"/>
    <w:rsid w:val="0046363D"/>
    <w:rsid w:val="00463C69"/>
    <w:rsid w:val="00465C7B"/>
    <w:rsid w:val="004663C2"/>
    <w:rsid w:val="00467793"/>
    <w:rsid w:val="00467B70"/>
    <w:rsid w:val="00467C5A"/>
    <w:rsid w:val="00467D2D"/>
    <w:rsid w:val="004700ED"/>
    <w:rsid w:val="0047026B"/>
    <w:rsid w:val="004705FE"/>
    <w:rsid w:val="00472701"/>
    <w:rsid w:val="00472DDF"/>
    <w:rsid w:val="00483537"/>
    <w:rsid w:val="00484605"/>
    <w:rsid w:val="004872DF"/>
    <w:rsid w:val="00487ECA"/>
    <w:rsid w:val="00490151"/>
    <w:rsid w:val="00494F8C"/>
    <w:rsid w:val="004957C8"/>
    <w:rsid w:val="004974C4"/>
    <w:rsid w:val="004A2AEF"/>
    <w:rsid w:val="004A2CEA"/>
    <w:rsid w:val="004A39CE"/>
    <w:rsid w:val="004A6258"/>
    <w:rsid w:val="004A66E7"/>
    <w:rsid w:val="004A6E99"/>
    <w:rsid w:val="004B1323"/>
    <w:rsid w:val="004B1CEA"/>
    <w:rsid w:val="004B38FE"/>
    <w:rsid w:val="004B4F55"/>
    <w:rsid w:val="004B4F91"/>
    <w:rsid w:val="004B50C4"/>
    <w:rsid w:val="004B5A54"/>
    <w:rsid w:val="004B6544"/>
    <w:rsid w:val="004B6DCF"/>
    <w:rsid w:val="004B704F"/>
    <w:rsid w:val="004C085A"/>
    <w:rsid w:val="004C09D0"/>
    <w:rsid w:val="004C108F"/>
    <w:rsid w:val="004C124E"/>
    <w:rsid w:val="004C136D"/>
    <w:rsid w:val="004C1BC3"/>
    <w:rsid w:val="004C1DBD"/>
    <w:rsid w:val="004C20A0"/>
    <w:rsid w:val="004C266F"/>
    <w:rsid w:val="004C3893"/>
    <w:rsid w:val="004C6B4A"/>
    <w:rsid w:val="004C7F7E"/>
    <w:rsid w:val="004D0F13"/>
    <w:rsid w:val="004D1C10"/>
    <w:rsid w:val="004D31A7"/>
    <w:rsid w:val="004D36AB"/>
    <w:rsid w:val="004D5468"/>
    <w:rsid w:val="004D5730"/>
    <w:rsid w:val="004E13BC"/>
    <w:rsid w:val="004E1D89"/>
    <w:rsid w:val="004E1FA3"/>
    <w:rsid w:val="004E31EF"/>
    <w:rsid w:val="004E3266"/>
    <w:rsid w:val="004E3673"/>
    <w:rsid w:val="004E5283"/>
    <w:rsid w:val="004E56D9"/>
    <w:rsid w:val="004E59E7"/>
    <w:rsid w:val="004E59F2"/>
    <w:rsid w:val="004E5EB7"/>
    <w:rsid w:val="004E6CE2"/>
    <w:rsid w:val="004F0221"/>
    <w:rsid w:val="004F2406"/>
    <w:rsid w:val="004F7BD9"/>
    <w:rsid w:val="004F7D51"/>
    <w:rsid w:val="004F7E4F"/>
    <w:rsid w:val="00501C54"/>
    <w:rsid w:val="00503792"/>
    <w:rsid w:val="005038A4"/>
    <w:rsid w:val="00504BA0"/>
    <w:rsid w:val="00505A3D"/>
    <w:rsid w:val="00506EBF"/>
    <w:rsid w:val="0050794D"/>
    <w:rsid w:val="00507F63"/>
    <w:rsid w:val="00510896"/>
    <w:rsid w:val="005115C1"/>
    <w:rsid w:val="00512029"/>
    <w:rsid w:val="00515F36"/>
    <w:rsid w:val="00517387"/>
    <w:rsid w:val="00521AF3"/>
    <w:rsid w:val="005225CB"/>
    <w:rsid w:val="0052574B"/>
    <w:rsid w:val="00525D77"/>
    <w:rsid w:val="00526C42"/>
    <w:rsid w:val="00527CD9"/>
    <w:rsid w:val="00530268"/>
    <w:rsid w:val="00532495"/>
    <w:rsid w:val="00532628"/>
    <w:rsid w:val="0053650D"/>
    <w:rsid w:val="0053669D"/>
    <w:rsid w:val="00536E9B"/>
    <w:rsid w:val="00537672"/>
    <w:rsid w:val="00537EA0"/>
    <w:rsid w:val="00540166"/>
    <w:rsid w:val="005403F9"/>
    <w:rsid w:val="005438DD"/>
    <w:rsid w:val="00545BB1"/>
    <w:rsid w:val="0054737D"/>
    <w:rsid w:val="00552CC0"/>
    <w:rsid w:val="0055568E"/>
    <w:rsid w:val="00555D2A"/>
    <w:rsid w:val="00557295"/>
    <w:rsid w:val="00562F56"/>
    <w:rsid w:val="00563463"/>
    <w:rsid w:val="00564FDA"/>
    <w:rsid w:val="00565E72"/>
    <w:rsid w:val="00565EBC"/>
    <w:rsid w:val="0056629C"/>
    <w:rsid w:val="005662B0"/>
    <w:rsid w:val="005666DE"/>
    <w:rsid w:val="005716C7"/>
    <w:rsid w:val="005744B9"/>
    <w:rsid w:val="00576BEF"/>
    <w:rsid w:val="0058137D"/>
    <w:rsid w:val="00581647"/>
    <w:rsid w:val="00582563"/>
    <w:rsid w:val="0058418A"/>
    <w:rsid w:val="005844DC"/>
    <w:rsid w:val="005848DB"/>
    <w:rsid w:val="005857ED"/>
    <w:rsid w:val="00586719"/>
    <w:rsid w:val="00586CDE"/>
    <w:rsid w:val="00587792"/>
    <w:rsid w:val="00590B40"/>
    <w:rsid w:val="00591092"/>
    <w:rsid w:val="0059149D"/>
    <w:rsid w:val="0059359E"/>
    <w:rsid w:val="00593C76"/>
    <w:rsid w:val="005947A6"/>
    <w:rsid w:val="00595085"/>
    <w:rsid w:val="0059574A"/>
    <w:rsid w:val="00595E03"/>
    <w:rsid w:val="0059679A"/>
    <w:rsid w:val="00597206"/>
    <w:rsid w:val="005978AC"/>
    <w:rsid w:val="005A1678"/>
    <w:rsid w:val="005A395B"/>
    <w:rsid w:val="005A4303"/>
    <w:rsid w:val="005A58F8"/>
    <w:rsid w:val="005A6DA1"/>
    <w:rsid w:val="005A6E88"/>
    <w:rsid w:val="005A6F09"/>
    <w:rsid w:val="005A735E"/>
    <w:rsid w:val="005A7432"/>
    <w:rsid w:val="005A7807"/>
    <w:rsid w:val="005A7CE6"/>
    <w:rsid w:val="005B0F11"/>
    <w:rsid w:val="005B11FC"/>
    <w:rsid w:val="005B17EA"/>
    <w:rsid w:val="005B1DE1"/>
    <w:rsid w:val="005B235A"/>
    <w:rsid w:val="005B263F"/>
    <w:rsid w:val="005C036F"/>
    <w:rsid w:val="005C14D8"/>
    <w:rsid w:val="005C2BDD"/>
    <w:rsid w:val="005C338D"/>
    <w:rsid w:val="005C57BF"/>
    <w:rsid w:val="005C6AEA"/>
    <w:rsid w:val="005D26EB"/>
    <w:rsid w:val="005D29B3"/>
    <w:rsid w:val="005D3815"/>
    <w:rsid w:val="005D6895"/>
    <w:rsid w:val="005D7861"/>
    <w:rsid w:val="005E05CD"/>
    <w:rsid w:val="005E2DC4"/>
    <w:rsid w:val="005E429B"/>
    <w:rsid w:val="005E5A4C"/>
    <w:rsid w:val="005E5B2B"/>
    <w:rsid w:val="005E5B77"/>
    <w:rsid w:val="005F0187"/>
    <w:rsid w:val="005F0BA1"/>
    <w:rsid w:val="005F0D80"/>
    <w:rsid w:val="005F2F17"/>
    <w:rsid w:val="005F5AB1"/>
    <w:rsid w:val="005F63FF"/>
    <w:rsid w:val="005F73BD"/>
    <w:rsid w:val="005F78E2"/>
    <w:rsid w:val="006010BD"/>
    <w:rsid w:val="00601717"/>
    <w:rsid w:val="00603212"/>
    <w:rsid w:val="00603FB3"/>
    <w:rsid w:val="00604A6E"/>
    <w:rsid w:val="0060528B"/>
    <w:rsid w:val="00607F4E"/>
    <w:rsid w:val="00610A6E"/>
    <w:rsid w:val="00611D9A"/>
    <w:rsid w:val="00612898"/>
    <w:rsid w:val="006139E2"/>
    <w:rsid w:val="0061448D"/>
    <w:rsid w:val="00616851"/>
    <w:rsid w:val="00616D17"/>
    <w:rsid w:val="00620618"/>
    <w:rsid w:val="00623ADB"/>
    <w:rsid w:val="00624D30"/>
    <w:rsid w:val="0062562B"/>
    <w:rsid w:val="0062731A"/>
    <w:rsid w:val="006277B8"/>
    <w:rsid w:val="00630AF0"/>
    <w:rsid w:val="00631594"/>
    <w:rsid w:val="0063224E"/>
    <w:rsid w:val="00635295"/>
    <w:rsid w:val="006373B8"/>
    <w:rsid w:val="00637FCD"/>
    <w:rsid w:val="00640EF7"/>
    <w:rsid w:val="006425FA"/>
    <w:rsid w:val="00642A4B"/>
    <w:rsid w:val="006435B8"/>
    <w:rsid w:val="00643964"/>
    <w:rsid w:val="006439A5"/>
    <w:rsid w:val="00644709"/>
    <w:rsid w:val="00645260"/>
    <w:rsid w:val="00645B23"/>
    <w:rsid w:val="00645E9C"/>
    <w:rsid w:val="0064606F"/>
    <w:rsid w:val="0064644F"/>
    <w:rsid w:val="00650B4D"/>
    <w:rsid w:val="00651B64"/>
    <w:rsid w:val="006521A7"/>
    <w:rsid w:val="00653AD6"/>
    <w:rsid w:val="00653AF2"/>
    <w:rsid w:val="00654120"/>
    <w:rsid w:val="00655C71"/>
    <w:rsid w:val="006565C2"/>
    <w:rsid w:val="00656774"/>
    <w:rsid w:val="00657B70"/>
    <w:rsid w:val="00657FE0"/>
    <w:rsid w:val="00660512"/>
    <w:rsid w:val="0066109A"/>
    <w:rsid w:val="00662C64"/>
    <w:rsid w:val="00664832"/>
    <w:rsid w:val="00664BB0"/>
    <w:rsid w:val="006660D7"/>
    <w:rsid w:val="00670267"/>
    <w:rsid w:val="00670345"/>
    <w:rsid w:val="00671275"/>
    <w:rsid w:val="00671DB9"/>
    <w:rsid w:val="006720C8"/>
    <w:rsid w:val="006721A7"/>
    <w:rsid w:val="00673736"/>
    <w:rsid w:val="006749D3"/>
    <w:rsid w:val="006758C3"/>
    <w:rsid w:val="00676C25"/>
    <w:rsid w:val="00677720"/>
    <w:rsid w:val="00677F8C"/>
    <w:rsid w:val="00681732"/>
    <w:rsid w:val="00683723"/>
    <w:rsid w:val="00684E47"/>
    <w:rsid w:val="0068521C"/>
    <w:rsid w:val="00685D6D"/>
    <w:rsid w:val="00691ED9"/>
    <w:rsid w:val="0069454F"/>
    <w:rsid w:val="0069553A"/>
    <w:rsid w:val="006959C5"/>
    <w:rsid w:val="00696442"/>
    <w:rsid w:val="00696FAF"/>
    <w:rsid w:val="00697465"/>
    <w:rsid w:val="00697CD7"/>
    <w:rsid w:val="006A0DCB"/>
    <w:rsid w:val="006A1D3D"/>
    <w:rsid w:val="006A2072"/>
    <w:rsid w:val="006A2202"/>
    <w:rsid w:val="006A224A"/>
    <w:rsid w:val="006A32D3"/>
    <w:rsid w:val="006A3FFA"/>
    <w:rsid w:val="006A441E"/>
    <w:rsid w:val="006A66F6"/>
    <w:rsid w:val="006A687A"/>
    <w:rsid w:val="006B1957"/>
    <w:rsid w:val="006B1E49"/>
    <w:rsid w:val="006B4589"/>
    <w:rsid w:val="006B6D92"/>
    <w:rsid w:val="006B7757"/>
    <w:rsid w:val="006C0A68"/>
    <w:rsid w:val="006C0BDA"/>
    <w:rsid w:val="006C3091"/>
    <w:rsid w:val="006C6951"/>
    <w:rsid w:val="006C6A43"/>
    <w:rsid w:val="006D08F7"/>
    <w:rsid w:val="006D1193"/>
    <w:rsid w:val="006D1E3F"/>
    <w:rsid w:val="006D42E1"/>
    <w:rsid w:val="006E04A5"/>
    <w:rsid w:val="006E1DD5"/>
    <w:rsid w:val="006E27E2"/>
    <w:rsid w:val="006E5BE3"/>
    <w:rsid w:val="006E62A9"/>
    <w:rsid w:val="006E62AF"/>
    <w:rsid w:val="006F0AA2"/>
    <w:rsid w:val="006F1472"/>
    <w:rsid w:val="006F3485"/>
    <w:rsid w:val="006F3864"/>
    <w:rsid w:val="006F45AE"/>
    <w:rsid w:val="006F53F6"/>
    <w:rsid w:val="006F753C"/>
    <w:rsid w:val="007000AA"/>
    <w:rsid w:val="007013FE"/>
    <w:rsid w:val="0070191E"/>
    <w:rsid w:val="00701E56"/>
    <w:rsid w:val="007036F5"/>
    <w:rsid w:val="00706068"/>
    <w:rsid w:val="00707637"/>
    <w:rsid w:val="007109C1"/>
    <w:rsid w:val="00711458"/>
    <w:rsid w:val="00714A1B"/>
    <w:rsid w:val="00717A8B"/>
    <w:rsid w:val="00717E56"/>
    <w:rsid w:val="00720EB1"/>
    <w:rsid w:val="0072347F"/>
    <w:rsid w:val="0072753A"/>
    <w:rsid w:val="00730381"/>
    <w:rsid w:val="00732657"/>
    <w:rsid w:val="00733707"/>
    <w:rsid w:val="007352D6"/>
    <w:rsid w:val="00735359"/>
    <w:rsid w:val="00735E55"/>
    <w:rsid w:val="00736663"/>
    <w:rsid w:val="0073733F"/>
    <w:rsid w:val="00741AB7"/>
    <w:rsid w:val="00742BA1"/>
    <w:rsid w:val="00743E25"/>
    <w:rsid w:val="00745AE4"/>
    <w:rsid w:val="0074757A"/>
    <w:rsid w:val="00753DFB"/>
    <w:rsid w:val="00753FCB"/>
    <w:rsid w:val="007544BD"/>
    <w:rsid w:val="00756AA3"/>
    <w:rsid w:val="00756F07"/>
    <w:rsid w:val="00761070"/>
    <w:rsid w:val="007631DE"/>
    <w:rsid w:val="0076447A"/>
    <w:rsid w:val="007650BF"/>
    <w:rsid w:val="007721BB"/>
    <w:rsid w:val="00772ABB"/>
    <w:rsid w:val="00774828"/>
    <w:rsid w:val="007753C7"/>
    <w:rsid w:val="007764DC"/>
    <w:rsid w:val="0077766D"/>
    <w:rsid w:val="00780492"/>
    <w:rsid w:val="007816B6"/>
    <w:rsid w:val="007822D1"/>
    <w:rsid w:val="007849D4"/>
    <w:rsid w:val="00787E5C"/>
    <w:rsid w:val="0079044A"/>
    <w:rsid w:val="00791757"/>
    <w:rsid w:val="007923AE"/>
    <w:rsid w:val="00793947"/>
    <w:rsid w:val="00793DCB"/>
    <w:rsid w:val="00795C33"/>
    <w:rsid w:val="00796A42"/>
    <w:rsid w:val="007970C4"/>
    <w:rsid w:val="007A13C2"/>
    <w:rsid w:val="007A4565"/>
    <w:rsid w:val="007A4FB4"/>
    <w:rsid w:val="007A5904"/>
    <w:rsid w:val="007A670F"/>
    <w:rsid w:val="007A7F2D"/>
    <w:rsid w:val="007B0BD0"/>
    <w:rsid w:val="007B1339"/>
    <w:rsid w:val="007B4B42"/>
    <w:rsid w:val="007B50D9"/>
    <w:rsid w:val="007B54A1"/>
    <w:rsid w:val="007B5A40"/>
    <w:rsid w:val="007C00DE"/>
    <w:rsid w:val="007C07F1"/>
    <w:rsid w:val="007C09DA"/>
    <w:rsid w:val="007C223C"/>
    <w:rsid w:val="007C2D85"/>
    <w:rsid w:val="007C544F"/>
    <w:rsid w:val="007C5D32"/>
    <w:rsid w:val="007D0CAB"/>
    <w:rsid w:val="007D176B"/>
    <w:rsid w:val="007D2469"/>
    <w:rsid w:val="007D4E5C"/>
    <w:rsid w:val="007D5D17"/>
    <w:rsid w:val="007D5E15"/>
    <w:rsid w:val="007D5FEA"/>
    <w:rsid w:val="007E00D6"/>
    <w:rsid w:val="007E1529"/>
    <w:rsid w:val="007E17E1"/>
    <w:rsid w:val="007E2308"/>
    <w:rsid w:val="007E2D88"/>
    <w:rsid w:val="007E3A5F"/>
    <w:rsid w:val="007E3EDB"/>
    <w:rsid w:val="007E5616"/>
    <w:rsid w:val="007E63D4"/>
    <w:rsid w:val="007E74F7"/>
    <w:rsid w:val="007F1656"/>
    <w:rsid w:val="007F208B"/>
    <w:rsid w:val="007F319A"/>
    <w:rsid w:val="007F33CF"/>
    <w:rsid w:val="007F45FF"/>
    <w:rsid w:val="007F5A0C"/>
    <w:rsid w:val="007F6C99"/>
    <w:rsid w:val="007F7D71"/>
    <w:rsid w:val="008022E5"/>
    <w:rsid w:val="00802B5D"/>
    <w:rsid w:val="00802C74"/>
    <w:rsid w:val="00802FE4"/>
    <w:rsid w:val="0080688B"/>
    <w:rsid w:val="00806B1D"/>
    <w:rsid w:val="00807C33"/>
    <w:rsid w:val="00811A60"/>
    <w:rsid w:val="00812FD2"/>
    <w:rsid w:val="00813F41"/>
    <w:rsid w:val="00820E1F"/>
    <w:rsid w:val="0082214E"/>
    <w:rsid w:val="00825406"/>
    <w:rsid w:val="008268D2"/>
    <w:rsid w:val="00830337"/>
    <w:rsid w:val="00832F92"/>
    <w:rsid w:val="00833F70"/>
    <w:rsid w:val="008341E7"/>
    <w:rsid w:val="00834F80"/>
    <w:rsid w:val="00834FE2"/>
    <w:rsid w:val="00837E1B"/>
    <w:rsid w:val="00840906"/>
    <w:rsid w:val="00840B3B"/>
    <w:rsid w:val="00841124"/>
    <w:rsid w:val="0084237C"/>
    <w:rsid w:val="008447C2"/>
    <w:rsid w:val="0084517A"/>
    <w:rsid w:val="00845331"/>
    <w:rsid w:val="008456BD"/>
    <w:rsid w:val="00846F58"/>
    <w:rsid w:val="00851745"/>
    <w:rsid w:val="00851850"/>
    <w:rsid w:val="008521D7"/>
    <w:rsid w:val="00852C1F"/>
    <w:rsid w:val="00853265"/>
    <w:rsid w:val="00853812"/>
    <w:rsid w:val="00853C36"/>
    <w:rsid w:val="0085400E"/>
    <w:rsid w:val="00854AC8"/>
    <w:rsid w:val="00856467"/>
    <w:rsid w:val="0085766F"/>
    <w:rsid w:val="00857754"/>
    <w:rsid w:val="00857BE7"/>
    <w:rsid w:val="008605D9"/>
    <w:rsid w:val="00861213"/>
    <w:rsid w:val="008629B5"/>
    <w:rsid w:val="00862FB9"/>
    <w:rsid w:val="00863168"/>
    <w:rsid w:val="00863C53"/>
    <w:rsid w:val="00864B8D"/>
    <w:rsid w:val="00866565"/>
    <w:rsid w:val="00866CF7"/>
    <w:rsid w:val="00870CD1"/>
    <w:rsid w:val="008736C4"/>
    <w:rsid w:val="00873FA2"/>
    <w:rsid w:val="00880D4F"/>
    <w:rsid w:val="00880E3E"/>
    <w:rsid w:val="0088127A"/>
    <w:rsid w:val="00882656"/>
    <w:rsid w:val="00883263"/>
    <w:rsid w:val="008835BA"/>
    <w:rsid w:val="00884AE8"/>
    <w:rsid w:val="0088545E"/>
    <w:rsid w:val="008859FC"/>
    <w:rsid w:val="00886EE2"/>
    <w:rsid w:val="00887CF3"/>
    <w:rsid w:val="00891A61"/>
    <w:rsid w:val="00892349"/>
    <w:rsid w:val="0089242C"/>
    <w:rsid w:val="00896DAB"/>
    <w:rsid w:val="008971DF"/>
    <w:rsid w:val="008A1747"/>
    <w:rsid w:val="008A2155"/>
    <w:rsid w:val="008A2885"/>
    <w:rsid w:val="008A3617"/>
    <w:rsid w:val="008A59B4"/>
    <w:rsid w:val="008A6E59"/>
    <w:rsid w:val="008B03C1"/>
    <w:rsid w:val="008B0817"/>
    <w:rsid w:val="008B12EF"/>
    <w:rsid w:val="008B254A"/>
    <w:rsid w:val="008B28DD"/>
    <w:rsid w:val="008B3CF1"/>
    <w:rsid w:val="008B4CC8"/>
    <w:rsid w:val="008B63BD"/>
    <w:rsid w:val="008B6FDF"/>
    <w:rsid w:val="008C0BFB"/>
    <w:rsid w:val="008C1084"/>
    <w:rsid w:val="008C1218"/>
    <w:rsid w:val="008C1ED5"/>
    <w:rsid w:val="008C57B3"/>
    <w:rsid w:val="008C5F64"/>
    <w:rsid w:val="008C63BC"/>
    <w:rsid w:val="008C7A0D"/>
    <w:rsid w:val="008C7DD3"/>
    <w:rsid w:val="008D0181"/>
    <w:rsid w:val="008D41F4"/>
    <w:rsid w:val="008D5A87"/>
    <w:rsid w:val="008D6BBD"/>
    <w:rsid w:val="008E1560"/>
    <w:rsid w:val="008E20D0"/>
    <w:rsid w:val="008E2843"/>
    <w:rsid w:val="008E3220"/>
    <w:rsid w:val="008E342F"/>
    <w:rsid w:val="008E5371"/>
    <w:rsid w:val="008E6763"/>
    <w:rsid w:val="008F101B"/>
    <w:rsid w:val="008F202D"/>
    <w:rsid w:val="008F22DF"/>
    <w:rsid w:val="008F3C97"/>
    <w:rsid w:val="008F6475"/>
    <w:rsid w:val="008F7151"/>
    <w:rsid w:val="00900B71"/>
    <w:rsid w:val="00901C39"/>
    <w:rsid w:val="00902467"/>
    <w:rsid w:val="0090251F"/>
    <w:rsid w:val="009028B2"/>
    <w:rsid w:val="0090490A"/>
    <w:rsid w:val="00905F34"/>
    <w:rsid w:val="00906D0E"/>
    <w:rsid w:val="00910D96"/>
    <w:rsid w:val="00915109"/>
    <w:rsid w:val="00915316"/>
    <w:rsid w:val="00916255"/>
    <w:rsid w:val="009171F1"/>
    <w:rsid w:val="00917D7A"/>
    <w:rsid w:val="00920088"/>
    <w:rsid w:val="009215CC"/>
    <w:rsid w:val="00922781"/>
    <w:rsid w:val="00923337"/>
    <w:rsid w:val="00923982"/>
    <w:rsid w:val="00924B6A"/>
    <w:rsid w:val="009250AA"/>
    <w:rsid w:val="00925A63"/>
    <w:rsid w:val="009261C1"/>
    <w:rsid w:val="009262BA"/>
    <w:rsid w:val="00926CBB"/>
    <w:rsid w:val="00927925"/>
    <w:rsid w:val="00931FB7"/>
    <w:rsid w:val="00932203"/>
    <w:rsid w:val="00932294"/>
    <w:rsid w:val="00932A43"/>
    <w:rsid w:val="0093340F"/>
    <w:rsid w:val="00933B60"/>
    <w:rsid w:val="009350F4"/>
    <w:rsid w:val="009353C9"/>
    <w:rsid w:val="00940586"/>
    <w:rsid w:val="00942463"/>
    <w:rsid w:val="00942ACF"/>
    <w:rsid w:val="00942BFC"/>
    <w:rsid w:val="00945599"/>
    <w:rsid w:val="00945C32"/>
    <w:rsid w:val="00945C3E"/>
    <w:rsid w:val="0094617B"/>
    <w:rsid w:val="00946D8C"/>
    <w:rsid w:val="009474AF"/>
    <w:rsid w:val="00951BFE"/>
    <w:rsid w:val="009528EF"/>
    <w:rsid w:val="009529B6"/>
    <w:rsid w:val="00952F95"/>
    <w:rsid w:val="00953EFD"/>
    <w:rsid w:val="00954ABF"/>
    <w:rsid w:val="00956859"/>
    <w:rsid w:val="00957C31"/>
    <w:rsid w:val="00960387"/>
    <w:rsid w:val="00961ED8"/>
    <w:rsid w:val="00962534"/>
    <w:rsid w:val="00964BCB"/>
    <w:rsid w:val="00965083"/>
    <w:rsid w:val="00965933"/>
    <w:rsid w:val="00965D05"/>
    <w:rsid w:val="00967B39"/>
    <w:rsid w:val="009713F3"/>
    <w:rsid w:val="0097142A"/>
    <w:rsid w:val="00973A46"/>
    <w:rsid w:val="009740B7"/>
    <w:rsid w:val="009748F4"/>
    <w:rsid w:val="009753D7"/>
    <w:rsid w:val="00975482"/>
    <w:rsid w:val="00977BE8"/>
    <w:rsid w:val="00980892"/>
    <w:rsid w:val="00980912"/>
    <w:rsid w:val="009814AE"/>
    <w:rsid w:val="009819A4"/>
    <w:rsid w:val="0098516C"/>
    <w:rsid w:val="0098573E"/>
    <w:rsid w:val="009865F8"/>
    <w:rsid w:val="00986D2F"/>
    <w:rsid w:val="009915E5"/>
    <w:rsid w:val="0099468D"/>
    <w:rsid w:val="009A1E36"/>
    <w:rsid w:val="009A38D2"/>
    <w:rsid w:val="009A39BD"/>
    <w:rsid w:val="009A44FA"/>
    <w:rsid w:val="009A4856"/>
    <w:rsid w:val="009A48DA"/>
    <w:rsid w:val="009A65B5"/>
    <w:rsid w:val="009B09CA"/>
    <w:rsid w:val="009B1A45"/>
    <w:rsid w:val="009B2684"/>
    <w:rsid w:val="009B28F4"/>
    <w:rsid w:val="009B290A"/>
    <w:rsid w:val="009B3187"/>
    <w:rsid w:val="009B4C41"/>
    <w:rsid w:val="009B537A"/>
    <w:rsid w:val="009B6DC4"/>
    <w:rsid w:val="009B71CB"/>
    <w:rsid w:val="009B7552"/>
    <w:rsid w:val="009B7848"/>
    <w:rsid w:val="009B7BC8"/>
    <w:rsid w:val="009C0224"/>
    <w:rsid w:val="009C12A5"/>
    <w:rsid w:val="009C1FC4"/>
    <w:rsid w:val="009C38A1"/>
    <w:rsid w:val="009C5755"/>
    <w:rsid w:val="009C7278"/>
    <w:rsid w:val="009C7295"/>
    <w:rsid w:val="009C79FB"/>
    <w:rsid w:val="009D0A5D"/>
    <w:rsid w:val="009D342A"/>
    <w:rsid w:val="009D3572"/>
    <w:rsid w:val="009D4800"/>
    <w:rsid w:val="009D536F"/>
    <w:rsid w:val="009D5862"/>
    <w:rsid w:val="009E03A9"/>
    <w:rsid w:val="009E03AA"/>
    <w:rsid w:val="009E065F"/>
    <w:rsid w:val="009E1A89"/>
    <w:rsid w:val="009E2895"/>
    <w:rsid w:val="009E55BC"/>
    <w:rsid w:val="009E5BE9"/>
    <w:rsid w:val="009E6F7C"/>
    <w:rsid w:val="009F01DA"/>
    <w:rsid w:val="009F05AD"/>
    <w:rsid w:val="009F13E9"/>
    <w:rsid w:val="009F38E0"/>
    <w:rsid w:val="009F674F"/>
    <w:rsid w:val="009F680D"/>
    <w:rsid w:val="009F758F"/>
    <w:rsid w:val="00A01D86"/>
    <w:rsid w:val="00A025E3"/>
    <w:rsid w:val="00A0416C"/>
    <w:rsid w:val="00A04F98"/>
    <w:rsid w:val="00A05A3B"/>
    <w:rsid w:val="00A11BF4"/>
    <w:rsid w:val="00A11CB1"/>
    <w:rsid w:val="00A123FA"/>
    <w:rsid w:val="00A14104"/>
    <w:rsid w:val="00A1510A"/>
    <w:rsid w:val="00A16266"/>
    <w:rsid w:val="00A16FD1"/>
    <w:rsid w:val="00A17A92"/>
    <w:rsid w:val="00A226E6"/>
    <w:rsid w:val="00A2318D"/>
    <w:rsid w:val="00A23F07"/>
    <w:rsid w:val="00A2656B"/>
    <w:rsid w:val="00A274F5"/>
    <w:rsid w:val="00A31F74"/>
    <w:rsid w:val="00A32356"/>
    <w:rsid w:val="00A359CA"/>
    <w:rsid w:val="00A360DA"/>
    <w:rsid w:val="00A3769A"/>
    <w:rsid w:val="00A37EB3"/>
    <w:rsid w:val="00A42642"/>
    <w:rsid w:val="00A4452C"/>
    <w:rsid w:val="00A518CD"/>
    <w:rsid w:val="00A54AD7"/>
    <w:rsid w:val="00A55A95"/>
    <w:rsid w:val="00A55C89"/>
    <w:rsid w:val="00A55EB2"/>
    <w:rsid w:val="00A56939"/>
    <w:rsid w:val="00A5799C"/>
    <w:rsid w:val="00A615B5"/>
    <w:rsid w:val="00A6217E"/>
    <w:rsid w:val="00A625F0"/>
    <w:rsid w:val="00A62B62"/>
    <w:rsid w:val="00A62C55"/>
    <w:rsid w:val="00A66286"/>
    <w:rsid w:val="00A67E38"/>
    <w:rsid w:val="00A7003F"/>
    <w:rsid w:val="00A70C05"/>
    <w:rsid w:val="00A730D1"/>
    <w:rsid w:val="00A739D6"/>
    <w:rsid w:val="00A76278"/>
    <w:rsid w:val="00A7693D"/>
    <w:rsid w:val="00A76CAF"/>
    <w:rsid w:val="00A76ED4"/>
    <w:rsid w:val="00A81FC8"/>
    <w:rsid w:val="00A826E1"/>
    <w:rsid w:val="00A84121"/>
    <w:rsid w:val="00A85A3C"/>
    <w:rsid w:val="00A87C17"/>
    <w:rsid w:val="00A90681"/>
    <w:rsid w:val="00A90DDE"/>
    <w:rsid w:val="00A92E7F"/>
    <w:rsid w:val="00A9606C"/>
    <w:rsid w:val="00A97C3A"/>
    <w:rsid w:val="00AA0A6C"/>
    <w:rsid w:val="00AA136B"/>
    <w:rsid w:val="00AA152E"/>
    <w:rsid w:val="00AA216C"/>
    <w:rsid w:val="00AA3AA5"/>
    <w:rsid w:val="00AA492B"/>
    <w:rsid w:val="00AA6852"/>
    <w:rsid w:val="00AA6E61"/>
    <w:rsid w:val="00AA6EB1"/>
    <w:rsid w:val="00AA7930"/>
    <w:rsid w:val="00AA7D74"/>
    <w:rsid w:val="00AB0B42"/>
    <w:rsid w:val="00AB0E92"/>
    <w:rsid w:val="00AB1648"/>
    <w:rsid w:val="00AB2A42"/>
    <w:rsid w:val="00AB4DE4"/>
    <w:rsid w:val="00AB504E"/>
    <w:rsid w:val="00AB52C5"/>
    <w:rsid w:val="00AB626D"/>
    <w:rsid w:val="00AB727A"/>
    <w:rsid w:val="00AC044C"/>
    <w:rsid w:val="00AC0B42"/>
    <w:rsid w:val="00AC21AE"/>
    <w:rsid w:val="00AC30A3"/>
    <w:rsid w:val="00AC3787"/>
    <w:rsid w:val="00AC6881"/>
    <w:rsid w:val="00AD01B7"/>
    <w:rsid w:val="00AD1247"/>
    <w:rsid w:val="00AD2D5C"/>
    <w:rsid w:val="00AD3639"/>
    <w:rsid w:val="00AD5229"/>
    <w:rsid w:val="00AD52E4"/>
    <w:rsid w:val="00AD59EA"/>
    <w:rsid w:val="00AD5A1A"/>
    <w:rsid w:val="00AE0CD1"/>
    <w:rsid w:val="00AE0F6F"/>
    <w:rsid w:val="00AE14DC"/>
    <w:rsid w:val="00AE15D1"/>
    <w:rsid w:val="00AE400C"/>
    <w:rsid w:val="00AE5983"/>
    <w:rsid w:val="00AE5A97"/>
    <w:rsid w:val="00AE650A"/>
    <w:rsid w:val="00AF052B"/>
    <w:rsid w:val="00AF31C4"/>
    <w:rsid w:val="00AF33BE"/>
    <w:rsid w:val="00AF43E2"/>
    <w:rsid w:val="00AF5054"/>
    <w:rsid w:val="00AF50CF"/>
    <w:rsid w:val="00AF51DE"/>
    <w:rsid w:val="00AF550E"/>
    <w:rsid w:val="00AF5782"/>
    <w:rsid w:val="00AF617B"/>
    <w:rsid w:val="00AF674E"/>
    <w:rsid w:val="00B009CF"/>
    <w:rsid w:val="00B0116F"/>
    <w:rsid w:val="00B013F1"/>
    <w:rsid w:val="00B01968"/>
    <w:rsid w:val="00B04312"/>
    <w:rsid w:val="00B054A0"/>
    <w:rsid w:val="00B05E43"/>
    <w:rsid w:val="00B06736"/>
    <w:rsid w:val="00B06F1E"/>
    <w:rsid w:val="00B116C0"/>
    <w:rsid w:val="00B1376B"/>
    <w:rsid w:val="00B13BEF"/>
    <w:rsid w:val="00B14865"/>
    <w:rsid w:val="00B1499D"/>
    <w:rsid w:val="00B150EC"/>
    <w:rsid w:val="00B17CA5"/>
    <w:rsid w:val="00B20960"/>
    <w:rsid w:val="00B21D2B"/>
    <w:rsid w:val="00B233A2"/>
    <w:rsid w:val="00B233BF"/>
    <w:rsid w:val="00B23C7A"/>
    <w:rsid w:val="00B23D7C"/>
    <w:rsid w:val="00B24028"/>
    <w:rsid w:val="00B241A5"/>
    <w:rsid w:val="00B24356"/>
    <w:rsid w:val="00B2452F"/>
    <w:rsid w:val="00B24F21"/>
    <w:rsid w:val="00B24FA4"/>
    <w:rsid w:val="00B25C12"/>
    <w:rsid w:val="00B27A68"/>
    <w:rsid w:val="00B319ED"/>
    <w:rsid w:val="00B320AA"/>
    <w:rsid w:val="00B34651"/>
    <w:rsid w:val="00B36382"/>
    <w:rsid w:val="00B37BA7"/>
    <w:rsid w:val="00B40F9E"/>
    <w:rsid w:val="00B412DC"/>
    <w:rsid w:val="00B4345D"/>
    <w:rsid w:val="00B4567D"/>
    <w:rsid w:val="00B466B7"/>
    <w:rsid w:val="00B47962"/>
    <w:rsid w:val="00B5099D"/>
    <w:rsid w:val="00B50C83"/>
    <w:rsid w:val="00B51814"/>
    <w:rsid w:val="00B53BF9"/>
    <w:rsid w:val="00B53C80"/>
    <w:rsid w:val="00B55B32"/>
    <w:rsid w:val="00B55F23"/>
    <w:rsid w:val="00B56204"/>
    <w:rsid w:val="00B56E22"/>
    <w:rsid w:val="00B577B4"/>
    <w:rsid w:val="00B6028F"/>
    <w:rsid w:val="00B605B4"/>
    <w:rsid w:val="00B62318"/>
    <w:rsid w:val="00B64A9E"/>
    <w:rsid w:val="00B65844"/>
    <w:rsid w:val="00B66357"/>
    <w:rsid w:val="00B70D51"/>
    <w:rsid w:val="00B73E18"/>
    <w:rsid w:val="00B74B0F"/>
    <w:rsid w:val="00B74B38"/>
    <w:rsid w:val="00B760A5"/>
    <w:rsid w:val="00B770DE"/>
    <w:rsid w:val="00B80B6F"/>
    <w:rsid w:val="00B816D9"/>
    <w:rsid w:val="00B828A0"/>
    <w:rsid w:val="00B83308"/>
    <w:rsid w:val="00B84544"/>
    <w:rsid w:val="00B84A2E"/>
    <w:rsid w:val="00B85458"/>
    <w:rsid w:val="00B85B48"/>
    <w:rsid w:val="00B865BB"/>
    <w:rsid w:val="00B87A8E"/>
    <w:rsid w:val="00B915C0"/>
    <w:rsid w:val="00B921C4"/>
    <w:rsid w:val="00B9403F"/>
    <w:rsid w:val="00B9408F"/>
    <w:rsid w:val="00B95CC3"/>
    <w:rsid w:val="00B95FA1"/>
    <w:rsid w:val="00BA0E9C"/>
    <w:rsid w:val="00BA3978"/>
    <w:rsid w:val="00BA5459"/>
    <w:rsid w:val="00BB2408"/>
    <w:rsid w:val="00BB2BE2"/>
    <w:rsid w:val="00BB4020"/>
    <w:rsid w:val="00BB4E96"/>
    <w:rsid w:val="00BB73DE"/>
    <w:rsid w:val="00BB792C"/>
    <w:rsid w:val="00BB7FD6"/>
    <w:rsid w:val="00BC19FE"/>
    <w:rsid w:val="00BC46E0"/>
    <w:rsid w:val="00BC5D59"/>
    <w:rsid w:val="00BC5F17"/>
    <w:rsid w:val="00BC6D5C"/>
    <w:rsid w:val="00BC7908"/>
    <w:rsid w:val="00BD058A"/>
    <w:rsid w:val="00BD090D"/>
    <w:rsid w:val="00BD16AB"/>
    <w:rsid w:val="00BD18BA"/>
    <w:rsid w:val="00BD2B94"/>
    <w:rsid w:val="00BD37EA"/>
    <w:rsid w:val="00BD5FFD"/>
    <w:rsid w:val="00BD7FA1"/>
    <w:rsid w:val="00BE3330"/>
    <w:rsid w:val="00BE34AA"/>
    <w:rsid w:val="00BE3F04"/>
    <w:rsid w:val="00BE400D"/>
    <w:rsid w:val="00BE5753"/>
    <w:rsid w:val="00BE6D8E"/>
    <w:rsid w:val="00BF095C"/>
    <w:rsid w:val="00BF0B66"/>
    <w:rsid w:val="00BF4328"/>
    <w:rsid w:val="00BF77A6"/>
    <w:rsid w:val="00BF7A7E"/>
    <w:rsid w:val="00C0154B"/>
    <w:rsid w:val="00C02A24"/>
    <w:rsid w:val="00C03E80"/>
    <w:rsid w:val="00C04038"/>
    <w:rsid w:val="00C05C07"/>
    <w:rsid w:val="00C13670"/>
    <w:rsid w:val="00C13964"/>
    <w:rsid w:val="00C13B6E"/>
    <w:rsid w:val="00C14715"/>
    <w:rsid w:val="00C14AAE"/>
    <w:rsid w:val="00C22232"/>
    <w:rsid w:val="00C22B23"/>
    <w:rsid w:val="00C23940"/>
    <w:rsid w:val="00C246BF"/>
    <w:rsid w:val="00C24BE2"/>
    <w:rsid w:val="00C25B62"/>
    <w:rsid w:val="00C26595"/>
    <w:rsid w:val="00C26AD6"/>
    <w:rsid w:val="00C30AC2"/>
    <w:rsid w:val="00C31E75"/>
    <w:rsid w:val="00C330EF"/>
    <w:rsid w:val="00C33285"/>
    <w:rsid w:val="00C34E47"/>
    <w:rsid w:val="00C35CDF"/>
    <w:rsid w:val="00C366F2"/>
    <w:rsid w:val="00C403D1"/>
    <w:rsid w:val="00C41253"/>
    <w:rsid w:val="00C418EC"/>
    <w:rsid w:val="00C42F5D"/>
    <w:rsid w:val="00C474AF"/>
    <w:rsid w:val="00C47503"/>
    <w:rsid w:val="00C47AE1"/>
    <w:rsid w:val="00C514A4"/>
    <w:rsid w:val="00C5329E"/>
    <w:rsid w:val="00C54CA2"/>
    <w:rsid w:val="00C55670"/>
    <w:rsid w:val="00C5796D"/>
    <w:rsid w:val="00C57A25"/>
    <w:rsid w:val="00C57A6E"/>
    <w:rsid w:val="00C60803"/>
    <w:rsid w:val="00C62D33"/>
    <w:rsid w:val="00C63ADB"/>
    <w:rsid w:val="00C648A1"/>
    <w:rsid w:val="00C648D5"/>
    <w:rsid w:val="00C70597"/>
    <w:rsid w:val="00C70933"/>
    <w:rsid w:val="00C71F84"/>
    <w:rsid w:val="00C7271F"/>
    <w:rsid w:val="00C82F45"/>
    <w:rsid w:val="00C83114"/>
    <w:rsid w:val="00C83F6D"/>
    <w:rsid w:val="00C85D98"/>
    <w:rsid w:val="00C85E9B"/>
    <w:rsid w:val="00C874B2"/>
    <w:rsid w:val="00C91169"/>
    <w:rsid w:val="00C925C4"/>
    <w:rsid w:val="00C94A94"/>
    <w:rsid w:val="00C94B33"/>
    <w:rsid w:val="00C959A9"/>
    <w:rsid w:val="00C960FA"/>
    <w:rsid w:val="00CA0F32"/>
    <w:rsid w:val="00CA333D"/>
    <w:rsid w:val="00CA3548"/>
    <w:rsid w:val="00CA3AE4"/>
    <w:rsid w:val="00CA40BA"/>
    <w:rsid w:val="00CA4670"/>
    <w:rsid w:val="00CA7B40"/>
    <w:rsid w:val="00CB08B5"/>
    <w:rsid w:val="00CB1A6D"/>
    <w:rsid w:val="00CB1C8E"/>
    <w:rsid w:val="00CB27F2"/>
    <w:rsid w:val="00CB3DF5"/>
    <w:rsid w:val="00CB50A3"/>
    <w:rsid w:val="00CB6589"/>
    <w:rsid w:val="00CC0441"/>
    <w:rsid w:val="00CC0557"/>
    <w:rsid w:val="00CC131F"/>
    <w:rsid w:val="00CC4A0E"/>
    <w:rsid w:val="00CC5E89"/>
    <w:rsid w:val="00CC793A"/>
    <w:rsid w:val="00CD171D"/>
    <w:rsid w:val="00CD43CA"/>
    <w:rsid w:val="00CD57D0"/>
    <w:rsid w:val="00CD58F7"/>
    <w:rsid w:val="00CD6D0F"/>
    <w:rsid w:val="00CD7F1B"/>
    <w:rsid w:val="00CE0D5D"/>
    <w:rsid w:val="00CE136F"/>
    <w:rsid w:val="00CE2487"/>
    <w:rsid w:val="00CE29DD"/>
    <w:rsid w:val="00CE2FCF"/>
    <w:rsid w:val="00CE4950"/>
    <w:rsid w:val="00CE4E01"/>
    <w:rsid w:val="00CE611C"/>
    <w:rsid w:val="00CF2984"/>
    <w:rsid w:val="00CF2DBE"/>
    <w:rsid w:val="00CF3E7A"/>
    <w:rsid w:val="00CF45D6"/>
    <w:rsid w:val="00CF5E96"/>
    <w:rsid w:val="00CF62A1"/>
    <w:rsid w:val="00CF7A12"/>
    <w:rsid w:val="00D018DE"/>
    <w:rsid w:val="00D02F3F"/>
    <w:rsid w:val="00D06526"/>
    <w:rsid w:val="00D06806"/>
    <w:rsid w:val="00D107AA"/>
    <w:rsid w:val="00D10BDC"/>
    <w:rsid w:val="00D116FA"/>
    <w:rsid w:val="00D11B27"/>
    <w:rsid w:val="00D11CFC"/>
    <w:rsid w:val="00D130F3"/>
    <w:rsid w:val="00D13F84"/>
    <w:rsid w:val="00D1734D"/>
    <w:rsid w:val="00D21DA6"/>
    <w:rsid w:val="00D22398"/>
    <w:rsid w:val="00D2245C"/>
    <w:rsid w:val="00D23C06"/>
    <w:rsid w:val="00D23C27"/>
    <w:rsid w:val="00D2464B"/>
    <w:rsid w:val="00D251A4"/>
    <w:rsid w:val="00D27490"/>
    <w:rsid w:val="00D30079"/>
    <w:rsid w:val="00D3125C"/>
    <w:rsid w:val="00D324E5"/>
    <w:rsid w:val="00D329C9"/>
    <w:rsid w:val="00D32ACF"/>
    <w:rsid w:val="00D32BE4"/>
    <w:rsid w:val="00D3360D"/>
    <w:rsid w:val="00D34910"/>
    <w:rsid w:val="00D35137"/>
    <w:rsid w:val="00D35BE0"/>
    <w:rsid w:val="00D36E0C"/>
    <w:rsid w:val="00D37007"/>
    <w:rsid w:val="00D431DC"/>
    <w:rsid w:val="00D434A1"/>
    <w:rsid w:val="00D44894"/>
    <w:rsid w:val="00D4641A"/>
    <w:rsid w:val="00D4736E"/>
    <w:rsid w:val="00D47499"/>
    <w:rsid w:val="00D52B25"/>
    <w:rsid w:val="00D54491"/>
    <w:rsid w:val="00D5502D"/>
    <w:rsid w:val="00D5542A"/>
    <w:rsid w:val="00D5667A"/>
    <w:rsid w:val="00D56E89"/>
    <w:rsid w:val="00D62FC0"/>
    <w:rsid w:val="00D635B9"/>
    <w:rsid w:val="00D64259"/>
    <w:rsid w:val="00D65045"/>
    <w:rsid w:val="00D66938"/>
    <w:rsid w:val="00D70C20"/>
    <w:rsid w:val="00D71A66"/>
    <w:rsid w:val="00D71CD8"/>
    <w:rsid w:val="00D71D90"/>
    <w:rsid w:val="00D72A64"/>
    <w:rsid w:val="00D77051"/>
    <w:rsid w:val="00D779AC"/>
    <w:rsid w:val="00D8274D"/>
    <w:rsid w:val="00D82E92"/>
    <w:rsid w:val="00D84E2B"/>
    <w:rsid w:val="00D85450"/>
    <w:rsid w:val="00D85452"/>
    <w:rsid w:val="00D879A4"/>
    <w:rsid w:val="00D9103F"/>
    <w:rsid w:val="00D93E6F"/>
    <w:rsid w:val="00D95521"/>
    <w:rsid w:val="00D95863"/>
    <w:rsid w:val="00D95BE9"/>
    <w:rsid w:val="00D95F0F"/>
    <w:rsid w:val="00D9607E"/>
    <w:rsid w:val="00D96099"/>
    <w:rsid w:val="00D9640C"/>
    <w:rsid w:val="00D967D9"/>
    <w:rsid w:val="00D9686F"/>
    <w:rsid w:val="00D96FCC"/>
    <w:rsid w:val="00D9746F"/>
    <w:rsid w:val="00D97612"/>
    <w:rsid w:val="00D97D20"/>
    <w:rsid w:val="00D97E35"/>
    <w:rsid w:val="00DA1221"/>
    <w:rsid w:val="00DA1613"/>
    <w:rsid w:val="00DA180D"/>
    <w:rsid w:val="00DA28A7"/>
    <w:rsid w:val="00DA415C"/>
    <w:rsid w:val="00DA43B7"/>
    <w:rsid w:val="00DA4D30"/>
    <w:rsid w:val="00DA7E91"/>
    <w:rsid w:val="00DB026C"/>
    <w:rsid w:val="00DB11B9"/>
    <w:rsid w:val="00DB2176"/>
    <w:rsid w:val="00DB35A0"/>
    <w:rsid w:val="00DB3DCB"/>
    <w:rsid w:val="00DB414D"/>
    <w:rsid w:val="00DB4708"/>
    <w:rsid w:val="00DB50AC"/>
    <w:rsid w:val="00DB5450"/>
    <w:rsid w:val="00DC120F"/>
    <w:rsid w:val="00DC5DED"/>
    <w:rsid w:val="00DC5E37"/>
    <w:rsid w:val="00DC6517"/>
    <w:rsid w:val="00DC6D20"/>
    <w:rsid w:val="00DD1587"/>
    <w:rsid w:val="00DD2FBF"/>
    <w:rsid w:val="00DD3422"/>
    <w:rsid w:val="00DD695B"/>
    <w:rsid w:val="00DD7235"/>
    <w:rsid w:val="00DE28EA"/>
    <w:rsid w:val="00DE42A0"/>
    <w:rsid w:val="00DE4634"/>
    <w:rsid w:val="00DE475E"/>
    <w:rsid w:val="00DE4AD7"/>
    <w:rsid w:val="00DE7639"/>
    <w:rsid w:val="00DE79CB"/>
    <w:rsid w:val="00DF1BB9"/>
    <w:rsid w:val="00DF42A3"/>
    <w:rsid w:val="00DF4CAB"/>
    <w:rsid w:val="00DF6507"/>
    <w:rsid w:val="00DF765B"/>
    <w:rsid w:val="00E0024A"/>
    <w:rsid w:val="00E004E6"/>
    <w:rsid w:val="00E013CE"/>
    <w:rsid w:val="00E0188A"/>
    <w:rsid w:val="00E01B56"/>
    <w:rsid w:val="00E03DC9"/>
    <w:rsid w:val="00E047A7"/>
    <w:rsid w:val="00E05BEF"/>
    <w:rsid w:val="00E0673C"/>
    <w:rsid w:val="00E06847"/>
    <w:rsid w:val="00E11591"/>
    <w:rsid w:val="00E123C3"/>
    <w:rsid w:val="00E14BFD"/>
    <w:rsid w:val="00E2194D"/>
    <w:rsid w:val="00E2304B"/>
    <w:rsid w:val="00E24037"/>
    <w:rsid w:val="00E2474F"/>
    <w:rsid w:val="00E25984"/>
    <w:rsid w:val="00E30396"/>
    <w:rsid w:val="00E324D5"/>
    <w:rsid w:val="00E3290F"/>
    <w:rsid w:val="00E33EA7"/>
    <w:rsid w:val="00E340B8"/>
    <w:rsid w:val="00E36C66"/>
    <w:rsid w:val="00E36D6A"/>
    <w:rsid w:val="00E37E08"/>
    <w:rsid w:val="00E42236"/>
    <w:rsid w:val="00E42E5D"/>
    <w:rsid w:val="00E43660"/>
    <w:rsid w:val="00E43AD6"/>
    <w:rsid w:val="00E442DC"/>
    <w:rsid w:val="00E44FFD"/>
    <w:rsid w:val="00E46EBF"/>
    <w:rsid w:val="00E47CC8"/>
    <w:rsid w:val="00E50516"/>
    <w:rsid w:val="00E51D0F"/>
    <w:rsid w:val="00E52AD3"/>
    <w:rsid w:val="00E53E65"/>
    <w:rsid w:val="00E56A98"/>
    <w:rsid w:val="00E577C7"/>
    <w:rsid w:val="00E57A1F"/>
    <w:rsid w:val="00E61923"/>
    <w:rsid w:val="00E63365"/>
    <w:rsid w:val="00E657F3"/>
    <w:rsid w:val="00E72C0B"/>
    <w:rsid w:val="00E72E96"/>
    <w:rsid w:val="00E7619E"/>
    <w:rsid w:val="00E763B7"/>
    <w:rsid w:val="00E80501"/>
    <w:rsid w:val="00E81A54"/>
    <w:rsid w:val="00E82663"/>
    <w:rsid w:val="00E84260"/>
    <w:rsid w:val="00E85966"/>
    <w:rsid w:val="00E85D53"/>
    <w:rsid w:val="00E87C42"/>
    <w:rsid w:val="00E87C83"/>
    <w:rsid w:val="00E87CA2"/>
    <w:rsid w:val="00E87D7C"/>
    <w:rsid w:val="00E91AFB"/>
    <w:rsid w:val="00E920F5"/>
    <w:rsid w:val="00E9290C"/>
    <w:rsid w:val="00E9463E"/>
    <w:rsid w:val="00E95325"/>
    <w:rsid w:val="00E954EC"/>
    <w:rsid w:val="00E962C9"/>
    <w:rsid w:val="00E96427"/>
    <w:rsid w:val="00E97C9B"/>
    <w:rsid w:val="00E97E5B"/>
    <w:rsid w:val="00EA0253"/>
    <w:rsid w:val="00EA0787"/>
    <w:rsid w:val="00EA137B"/>
    <w:rsid w:val="00EA2A9B"/>
    <w:rsid w:val="00EA32D3"/>
    <w:rsid w:val="00EA44BC"/>
    <w:rsid w:val="00EA53AC"/>
    <w:rsid w:val="00EA619E"/>
    <w:rsid w:val="00EA631B"/>
    <w:rsid w:val="00EA77FC"/>
    <w:rsid w:val="00EB1E95"/>
    <w:rsid w:val="00EB5F93"/>
    <w:rsid w:val="00EB751A"/>
    <w:rsid w:val="00EB7EF3"/>
    <w:rsid w:val="00EC0524"/>
    <w:rsid w:val="00EC2C1A"/>
    <w:rsid w:val="00EC30E6"/>
    <w:rsid w:val="00EC3AF7"/>
    <w:rsid w:val="00EC677C"/>
    <w:rsid w:val="00EC67AF"/>
    <w:rsid w:val="00EC7586"/>
    <w:rsid w:val="00ED1119"/>
    <w:rsid w:val="00ED12D6"/>
    <w:rsid w:val="00ED24E3"/>
    <w:rsid w:val="00ED2619"/>
    <w:rsid w:val="00ED3B02"/>
    <w:rsid w:val="00ED3C44"/>
    <w:rsid w:val="00ED4188"/>
    <w:rsid w:val="00ED465F"/>
    <w:rsid w:val="00ED5E74"/>
    <w:rsid w:val="00ED6312"/>
    <w:rsid w:val="00ED7439"/>
    <w:rsid w:val="00EE0F19"/>
    <w:rsid w:val="00EE269E"/>
    <w:rsid w:val="00EE28E9"/>
    <w:rsid w:val="00F0000A"/>
    <w:rsid w:val="00F00A9B"/>
    <w:rsid w:val="00F01247"/>
    <w:rsid w:val="00F012D4"/>
    <w:rsid w:val="00F0192C"/>
    <w:rsid w:val="00F033BD"/>
    <w:rsid w:val="00F05281"/>
    <w:rsid w:val="00F06D5A"/>
    <w:rsid w:val="00F076E6"/>
    <w:rsid w:val="00F07830"/>
    <w:rsid w:val="00F11F27"/>
    <w:rsid w:val="00F12E3A"/>
    <w:rsid w:val="00F1365B"/>
    <w:rsid w:val="00F13A20"/>
    <w:rsid w:val="00F145D3"/>
    <w:rsid w:val="00F15ABA"/>
    <w:rsid w:val="00F207D2"/>
    <w:rsid w:val="00F20AB0"/>
    <w:rsid w:val="00F212FA"/>
    <w:rsid w:val="00F22738"/>
    <w:rsid w:val="00F22C8C"/>
    <w:rsid w:val="00F23756"/>
    <w:rsid w:val="00F24F4A"/>
    <w:rsid w:val="00F2584D"/>
    <w:rsid w:val="00F2774D"/>
    <w:rsid w:val="00F31165"/>
    <w:rsid w:val="00F312A9"/>
    <w:rsid w:val="00F31BE5"/>
    <w:rsid w:val="00F32298"/>
    <w:rsid w:val="00F32560"/>
    <w:rsid w:val="00F33304"/>
    <w:rsid w:val="00F365D3"/>
    <w:rsid w:val="00F40383"/>
    <w:rsid w:val="00F40AC8"/>
    <w:rsid w:val="00F40EC2"/>
    <w:rsid w:val="00F42986"/>
    <w:rsid w:val="00F432B1"/>
    <w:rsid w:val="00F44861"/>
    <w:rsid w:val="00F4681C"/>
    <w:rsid w:val="00F50C52"/>
    <w:rsid w:val="00F52583"/>
    <w:rsid w:val="00F56097"/>
    <w:rsid w:val="00F56515"/>
    <w:rsid w:val="00F56EBB"/>
    <w:rsid w:val="00F57FE8"/>
    <w:rsid w:val="00F639F4"/>
    <w:rsid w:val="00F64650"/>
    <w:rsid w:val="00F6730E"/>
    <w:rsid w:val="00F7026E"/>
    <w:rsid w:val="00F71BA9"/>
    <w:rsid w:val="00F73147"/>
    <w:rsid w:val="00F7415C"/>
    <w:rsid w:val="00F77193"/>
    <w:rsid w:val="00F773E1"/>
    <w:rsid w:val="00F77748"/>
    <w:rsid w:val="00F8014C"/>
    <w:rsid w:val="00F813BB"/>
    <w:rsid w:val="00F83366"/>
    <w:rsid w:val="00F8539A"/>
    <w:rsid w:val="00F86DEC"/>
    <w:rsid w:val="00F87F7A"/>
    <w:rsid w:val="00F90175"/>
    <w:rsid w:val="00F91FE4"/>
    <w:rsid w:val="00F926B9"/>
    <w:rsid w:val="00F93686"/>
    <w:rsid w:val="00F936FD"/>
    <w:rsid w:val="00F942CB"/>
    <w:rsid w:val="00F942EA"/>
    <w:rsid w:val="00F96823"/>
    <w:rsid w:val="00F97618"/>
    <w:rsid w:val="00F97DBF"/>
    <w:rsid w:val="00FA027C"/>
    <w:rsid w:val="00FA0545"/>
    <w:rsid w:val="00FA14E8"/>
    <w:rsid w:val="00FA26BE"/>
    <w:rsid w:val="00FA46F2"/>
    <w:rsid w:val="00FB1DD7"/>
    <w:rsid w:val="00FB2487"/>
    <w:rsid w:val="00FB252A"/>
    <w:rsid w:val="00FB4D41"/>
    <w:rsid w:val="00FB5438"/>
    <w:rsid w:val="00FB68F8"/>
    <w:rsid w:val="00FC0297"/>
    <w:rsid w:val="00FC1561"/>
    <w:rsid w:val="00FC18A3"/>
    <w:rsid w:val="00FC2579"/>
    <w:rsid w:val="00FC4C52"/>
    <w:rsid w:val="00FC4E1E"/>
    <w:rsid w:val="00FC77B6"/>
    <w:rsid w:val="00FC77DB"/>
    <w:rsid w:val="00FD3139"/>
    <w:rsid w:val="00FD43B2"/>
    <w:rsid w:val="00FD6070"/>
    <w:rsid w:val="00FD6427"/>
    <w:rsid w:val="00FD7809"/>
    <w:rsid w:val="00FE0B12"/>
    <w:rsid w:val="00FE174D"/>
    <w:rsid w:val="00FE1AC9"/>
    <w:rsid w:val="00FE27F1"/>
    <w:rsid w:val="00FE2FED"/>
    <w:rsid w:val="00FF03DB"/>
    <w:rsid w:val="00FF1D8B"/>
    <w:rsid w:val="00FF2E5B"/>
    <w:rsid w:val="00FF2FB6"/>
    <w:rsid w:val="00FF3FA6"/>
    <w:rsid w:val="00FF4939"/>
    <w:rsid w:val="00FF5CE8"/>
    <w:rsid w:val="00FF66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63168"/>
    <w:pPr>
      <w:spacing w:before="200" w:after="200"/>
      <w:jc w:val="both"/>
    </w:pPr>
    <w:rPr>
      <w:sz w:val="24"/>
      <w:lang w:val="en-US" w:eastAsia="en-US" w:bidi="en-US"/>
    </w:rPr>
  </w:style>
  <w:style w:type="paragraph" w:styleId="1">
    <w:name w:val="heading 1"/>
    <w:basedOn w:val="a"/>
    <w:next w:val="a"/>
    <w:link w:val="10"/>
    <w:autoRedefine/>
    <w:uiPriority w:val="9"/>
    <w:qFormat/>
    <w:rsid w:val="003C67D2"/>
    <w:pPr>
      <w:shd w:val="clear" w:color="auto" w:fill="FF0000"/>
      <w:spacing w:before="0" w:after="0" w:line="276" w:lineRule="auto"/>
      <w:jc w:val="center"/>
      <w:outlineLvl w:val="0"/>
    </w:pPr>
    <w:rPr>
      <w:rFonts w:asciiTheme="minorHAnsi" w:hAnsiTheme="minorHAnsi"/>
      <w:b/>
      <w:bCs/>
      <w:caps/>
      <w:color w:val="FFFFFF"/>
      <w:spacing w:val="15"/>
      <w:sz w:val="28"/>
      <w:szCs w:val="28"/>
      <w:lang w:val="en-GB"/>
    </w:rPr>
  </w:style>
  <w:style w:type="paragraph" w:styleId="20">
    <w:name w:val="heading 2"/>
    <w:basedOn w:val="a"/>
    <w:next w:val="a"/>
    <w:link w:val="21"/>
    <w:autoRedefine/>
    <w:uiPriority w:val="9"/>
    <w:unhideWhenUsed/>
    <w:qFormat/>
    <w:rsid w:val="00BB4E96"/>
    <w:pPr>
      <w:spacing w:before="0" w:after="0"/>
      <w:outlineLvl w:val="1"/>
    </w:pPr>
    <w:rPr>
      <w:rFonts w:asciiTheme="minorHAnsi" w:hAnsiTheme="minorHAnsi" w:cstheme="minorHAnsi"/>
      <w:b/>
      <w:caps/>
      <w:spacing w:val="15"/>
      <w:szCs w:val="22"/>
    </w:rPr>
  </w:style>
  <w:style w:type="paragraph" w:styleId="3">
    <w:name w:val="heading 3"/>
    <w:basedOn w:val="a"/>
    <w:next w:val="a"/>
    <w:link w:val="30"/>
    <w:uiPriority w:val="9"/>
    <w:unhideWhenUsed/>
    <w:qFormat/>
    <w:rsid w:val="009B3187"/>
    <w:pPr>
      <w:pBdr>
        <w:top w:val="single" w:sz="6" w:space="2" w:color="4F81BD"/>
        <w:left w:val="single" w:sz="6" w:space="2" w:color="4F81BD"/>
      </w:pBdr>
      <w:spacing w:before="300" w:after="0"/>
      <w:outlineLvl w:val="2"/>
    </w:pPr>
    <w:rPr>
      <w:caps/>
      <w:color w:val="243F60"/>
      <w:spacing w:val="15"/>
      <w:sz w:val="22"/>
      <w:szCs w:val="22"/>
    </w:rPr>
  </w:style>
  <w:style w:type="paragraph" w:styleId="4">
    <w:name w:val="heading 4"/>
    <w:basedOn w:val="a"/>
    <w:next w:val="a"/>
    <w:link w:val="40"/>
    <w:uiPriority w:val="9"/>
    <w:semiHidden/>
    <w:unhideWhenUsed/>
    <w:qFormat/>
    <w:rsid w:val="009B3187"/>
    <w:pPr>
      <w:pBdr>
        <w:top w:val="dotted" w:sz="6" w:space="2" w:color="4F81BD"/>
        <w:left w:val="dotted" w:sz="6" w:space="2" w:color="4F81BD"/>
      </w:pBdr>
      <w:spacing w:before="300" w:after="0"/>
      <w:outlineLvl w:val="3"/>
    </w:pPr>
    <w:rPr>
      <w:caps/>
      <w:color w:val="365F91"/>
      <w:spacing w:val="10"/>
      <w:sz w:val="22"/>
      <w:szCs w:val="22"/>
    </w:rPr>
  </w:style>
  <w:style w:type="paragraph" w:styleId="5">
    <w:name w:val="heading 5"/>
    <w:basedOn w:val="a"/>
    <w:next w:val="a"/>
    <w:link w:val="50"/>
    <w:uiPriority w:val="9"/>
    <w:semiHidden/>
    <w:unhideWhenUsed/>
    <w:qFormat/>
    <w:rsid w:val="009B3187"/>
    <w:pPr>
      <w:pBdr>
        <w:bottom w:val="single" w:sz="6" w:space="1" w:color="4F81BD"/>
      </w:pBdr>
      <w:spacing w:before="300" w:after="0"/>
      <w:outlineLvl w:val="4"/>
    </w:pPr>
    <w:rPr>
      <w:caps/>
      <w:color w:val="365F91"/>
      <w:spacing w:val="10"/>
      <w:sz w:val="22"/>
      <w:szCs w:val="22"/>
    </w:rPr>
  </w:style>
  <w:style w:type="paragraph" w:styleId="6">
    <w:name w:val="heading 6"/>
    <w:basedOn w:val="a"/>
    <w:next w:val="a"/>
    <w:link w:val="60"/>
    <w:uiPriority w:val="9"/>
    <w:semiHidden/>
    <w:unhideWhenUsed/>
    <w:qFormat/>
    <w:rsid w:val="009B3187"/>
    <w:pPr>
      <w:pBdr>
        <w:bottom w:val="dotted" w:sz="6" w:space="1" w:color="4F81BD"/>
      </w:pBdr>
      <w:spacing w:before="300" w:after="0"/>
      <w:outlineLvl w:val="5"/>
    </w:pPr>
    <w:rPr>
      <w:caps/>
      <w:color w:val="365F91"/>
      <w:spacing w:val="10"/>
      <w:sz w:val="22"/>
      <w:szCs w:val="22"/>
    </w:rPr>
  </w:style>
  <w:style w:type="paragraph" w:styleId="7">
    <w:name w:val="heading 7"/>
    <w:basedOn w:val="a"/>
    <w:next w:val="a"/>
    <w:link w:val="70"/>
    <w:uiPriority w:val="9"/>
    <w:semiHidden/>
    <w:unhideWhenUsed/>
    <w:qFormat/>
    <w:rsid w:val="009B3187"/>
    <w:pPr>
      <w:spacing w:before="300" w:after="0"/>
      <w:outlineLvl w:val="6"/>
    </w:pPr>
    <w:rPr>
      <w:caps/>
      <w:color w:val="365F91"/>
      <w:spacing w:val="10"/>
      <w:sz w:val="22"/>
      <w:szCs w:val="22"/>
    </w:rPr>
  </w:style>
  <w:style w:type="paragraph" w:styleId="8">
    <w:name w:val="heading 8"/>
    <w:basedOn w:val="a"/>
    <w:next w:val="a"/>
    <w:link w:val="80"/>
    <w:uiPriority w:val="9"/>
    <w:semiHidden/>
    <w:unhideWhenUsed/>
    <w:qFormat/>
    <w:rsid w:val="009B3187"/>
    <w:pPr>
      <w:spacing w:before="300" w:after="0"/>
      <w:outlineLvl w:val="7"/>
    </w:pPr>
    <w:rPr>
      <w:caps/>
      <w:spacing w:val="10"/>
      <w:sz w:val="18"/>
      <w:szCs w:val="18"/>
    </w:rPr>
  </w:style>
  <w:style w:type="paragraph" w:styleId="9">
    <w:name w:val="heading 9"/>
    <w:basedOn w:val="a"/>
    <w:next w:val="a"/>
    <w:link w:val="90"/>
    <w:uiPriority w:val="9"/>
    <w:semiHidden/>
    <w:unhideWhenUsed/>
    <w:qFormat/>
    <w:rsid w:val="009B3187"/>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3187"/>
    <w:pPr>
      <w:spacing w:before="0" w:after="0"/>
    </w:pPr>
  </w:style>
  <w:style w:type="character" w:customStyle="1" w:styleId="a5">
    <w:name w:val="Название Знак"/>
    <w:basedOn w:val="a0"/>
    <w:link w:val="a6"/>
    <w:uiPriority w:val="10"/>
    <w:rsid w:val="009B3187"/>
    <w:rPr>
      <w:caps/>
      <w:color w:val="4F81BD"/>
      <w:spacing w:val="10"/>
      <w:kern w:val="28"/>
      <w:sz w:val="52"/>
      <w:szCs w:val="52"/>
    </w:rPr>
  </w:style>
  <w:style w:type="paragraph" w:styleId="a6">
    <w:name w:val="Title"/>
    <w:basedOn w:val="a"/>
    <w:next w:val="a"/>
    <w:link w:val="a5"/>
    <w:uiPriority w:val="10"/>
    <w:qFormat/>
    <w:rsid w:val="009B3187"/>
    <w:pPr>
      <w:spacing w:before="720"/>
    </w:pPr>
    <w:rPr>
      <w:caps/>
      <w:color w:val="4F81BD"/>
      <w:spacing w:val="10"/>
      <w:kern w:val="28"/>
      <w:sz w:val="52"/>
      <w:szCs w:val="52"/>
    </w:rPr>
  </w:style>
  <w:style w:type="character" w:customStyle="1" w:styleId="TitleChar1">
    <w:name w:val="Title Char1"/>
    <w:basedOn w:val="a0"/>
    <w:uiPriority w:val="10"/>
    <w:rsid w:val="00345E78"/>
    <w:rPr>
      <w:rFonts w:ascii="Cambria" w:eastAsia="Times New Roman" w:hAnsi="Cambria" w:cs="Times New Roman"/>
      <w:b/>
      <w:bCs/>
      <w:kern w:val="28"/>
      <w:sz w:val="32"/>
      <w:szCs w:val="32"/>
    </w:rPr>
  </w:style>
  <w:style w:type="character" w:customStyle="1" w:styleId="WW8Num1z0">
    <w:name w:val="WW8Num1z0"/>
    <w:rsid w:val="00186CD5"/>
    <w:rPr>
      <w:rFonts w:ascii="Symbol" w:hAnsi="Symbol"/>
      <w:color w:val="auto"/>
    </w:rPr>
  </w:style>
  <w:style w:type="character" w:customStyle="1" w:styleId="10">
    <w:name w:val="Заголовок 1 Знак"/>
    <w:basedOn w:val="a0"/>
    <w:link w:val="1"/>
    <w:uiPriority w:val="9"/>
    <w:rsid w:val="003C67D2"/>
    <w:rPr>
      <w:rFonts w:asciiTheme="minorHAnsi" w:hAnsiTheme="minorHAnsi"/>
      <w:b/>
      <w:bCs/>
      <w:caps/>
      <w:color w:val="FFFFFF"/>
      <w:spacing w:val="15"/>
      <w:sz w:val="28"/>
      <w:szCs w:val="28"/>
      <w:shd w:val="clear" w:color="auto" w:fill="FF0000"/>
      <w:lang w:eastAsia="en-US" w:bidi="en-US"/>
    </w:rPr>
  </w:style>
  <w:style w:type="paragraph" w:styleId="a7">
    <w:name w:val="Body Text"/>
    <w:basedOn w:val="a"/>
    <w:link w:val="a8"/>
    <w:rsid w:val="00ED1119"/>
    <w:pPr>
      <w:suppressAutoHyphens/>
      <w:spacing w:after="0"/>
    </w:pPr>
    <w:rPr>
      <w:rFonts w:ascii="Times New Roman" w:eastAsia="MS Mincho" w:hAnsi="Times New Roman" w:cs="Calibri"/>
      <w:sz w:val="40"/>
      <w:szCs w:val="24"/>
      <w:lang w:eastAsia="ar-SA"/>
    </w:rPr>
  </w:style>
  <w:style w:type="character" w:customStyle="1" w:styleId="a8">
    <w:name w:val="Основной текст Знак"/>
    <w:basedOn w:val="a0"/>
    <w:link w:val="a7"/>
    <w:rsid w:val="00ED1119"/>
    <w:rPr>
      <w:rFonts w:ascii="Times New Roman" w:eastAsia="MS Mincho" w:hAnsi="Times New Roman" w:cs="Calibri"/>
      <w:sz w:val="40"/>
      <w:szCs w:val="24"/>
      <w:lang w:eastAsia="ar-SA"/>
    </w:rPr>
  </w:style>
  <w:style w:type="character" w:styleId="a9">
    <w:name w:val="Hyperlink"/>
    <w:uiPriority w:val="99"/>
    <w:rsid w:val="009814AE"/>
    <w:rPr>
      <w:color w:val="0000FF"/>
      <w:u w:val="single"/>
    </w:rPr>
  </w:style>
  <w:style w:type="paragraph" w:styleId="aa">
    <w:name w:val="footer"/>
    <w:basedOn w:val="a"/>
    <w:link w:val="ab"/>
    <w:uiPriority w:val="99"/>
    <w:unhideWhenUsed/>
    <w:rsid w:val="009814AE"/>
    <w:pPr>
      <w:tabs>
        <w:tab w:val="center" w:pos="4680"/>
        <w:tab w:val="right" w:pos="9360"/>
      </w:tabs>
    </w:pPr>
  </w:style>
  <w:style w:type="character" w:customStyle="1" w:styleId="ab">
    <w:name w:val="Нижний колонтитул Знак"/>
    <w:basedOn w:val="a0"/>
    <w:link w:val="aa"/>
    <w:uiPriority w:val="99"/>
    <w:rsid w:val="009814AE"/>
    <w:rPr>
      <w:sz w:val="22"/>
      <w:szCs w:val="22"/>
      <w:lang w:bidi="en-US"/>
    </w:rPr>
  </w:style>
  <w:style w:type="table" w:styleId="ac">
    <w:name w:val="Table Grid"/>
    <w:basedOn w:val="a1"/>
    <w:uiPriority w:val="59"/>
    <w:rsid w:val="005F78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TOC Heading"/>
    <w:basedOn w:val="1"/>
    <w:next w:val="a"/>
    <w:uiPriority w:val="39"/>
    <w:unhideWhenUsed/>
    <w:qFormat/>
    <w:rsid w:val="009B3187"/>
    <w:pPr>
      <w:outlineLvl w:val="9"/>
    </w:pPr>
  </w:style>
  <w:style w:type="paragraph" w:styleId="11">
    <w:name w:val="toc 1"/>
    <w:basedOn w:val="a"/>
    <w:next w:val="a"/>
    <w:autoRedefine/>
    <w:uiPriority w:val="39"/>
    <w:unhideWhenUsed/>
    <w:rsid w:val="00BB4E96"/>
    <w:pPr>
      <w:tabs>
        <w:tab w:val="right" w:leader="dot" w:pos="9360"/>
      </w:tabs>
      <w:ind w:left="1985" w:hanging="1985"/>
      <w:jc w:val="left"/>
    </w:pPr>
    <w:rPr>
      <w:rFonts w:asciiTheme="minorHAnsi" w:hAnsiTheme="minorHAnsi"/>
      <w:noProof/>
      <w:sz w:val="22"/>
      <w:szCs w:val="22"/>
      <w:lang w:val="en-GB"/>
    </w:rPr>
  </w:style>
  <w:style w:type="paragraph" w:styleId="22">
    <w:name w:val="toc 2"/>
    <w:basedOn w:val="a"/>
    <w:next w:val="a"/>
    <w:autoRedefine/>
    <w:uiPriority w:val="39"/>
    <w:unhideWhenUsed/>
    <w:rsid w:val="005E05CD"/>
    <w:pPr>
      <w:ind w:left="220"/>
    </w:pPr>
    <w:rPr>
      <w:rFonts w:ascii="Times New Roman" w:hAnsi="Times New Roman"/>
    </w:rPr>
  </w:style>
  <w:style w:type="paragraph" w:styleId="ae">
    <w:name w:val="header"/>
    <w:basedOn w:val="a"/>
    <w:link w:val="af"/>
    <w:uiPriority w:val="99"/>
    <w:unhideWhenUsed/>
    <w:rsid w:val="003F01AB"/>
    <w:pPr>
      <w:tabs>
        <w:tab w:val="center" w:pos="4680"/>
        <w:tab w:val="right" w:pos="9360"/>
      </w:tabs>
    </w:pPr>
  </w:style>
  <w:style w:type="character" w:customStyle="1" w:styleId="af">
    <w:name w:val="Верхний колонтитул Знак"/>
    <w:basedOn w:val="a0"/>
    <w:link w:val="ae"/>
    <w:uiPriority w:val="99"/>
    <w:rsid w:val="003F01AB"/>
    <w:rPr>
      <w:sz w:val="22"/>
      <w:szCs w:val="22"/>
    </w:rPr>
  </w:style>
  <w:style w:type="character" w:styleId="af0">
    <w:name w:val="annotation reference"/>
    <w:basedOn w:val="a0"/>
    <w:uiPriority w:val="99"/>
    <w:semiHidden/>
    <w:unhideWhenUsed/>
    <w:rsid w:val="00E46EBF"/>
    <w:rPr>
      <w:sz w:val="16"/>
      <w:szCs w:val="16"/>
    </w:rPr>
  </w:style>
  <w:style w:type="paragraph" w:styleId="af1">
    <w:name w:val="annotation text"/>
    <w:basedOn w:val="a"/>
    <w:link w:val="af2"/>
    <w:uiPriority w:val="99"/>
    <w:semiHidden/>
    <w:unhideWhenUsed/>
    <w:rsid w:val="00E46EBF"/>
    <w:rPr>
      <w:sz w:val="20"/>
    </w:rPr>
  </w:style>
  <w:style w:type="character" w:customStyle="1" w:styleId="af2">
    <w:name w:val="Текст примечания Знак"/>
    <w:basedOn w:val="a0"/>
    <w:link w:val="af1"/>
    <w:uiPriority w:val="99"/>
    <w:semiHidden/>
    <w:rsid w:val="00E46EBF"/>
  </w:style>
  <w:style w:type="paragraph" w:styleId="af3">
    <w:name w:val="annotation subject"/>
    <w:basedOn w:val="af1"/>
    <w:next w:val="af1"/>
    <w:link w:val="af4"/>
    <w:uiPriority w:val="99"/>
    <w:semiHidden/>
    <w:unhideWhenUsed/>
    <w:rsid w:val="00E46EBF"/>
    <w:rPr>
      <w:b/>
      <w:bCs/>
    </w:rPr>
  </w:style>
  <w:style w:type="character" w:customStyle="1" w:styleId="af4">
    <w:name w:val="Тема примечания Знак"/>
    <w:basedOn w:val="af2"/>
    <w:link w:val="af3"/>
    <w:uiPriority w:val="99"/>
    <w:semiHidden/>
    <w:rsid w:val="00E46EBF"/>
    <w:rPr>
      <w:b/>
      <w:bCs/>
    </w:rPr>
  </w:style>
  <w:style w:type="paragraph" w:styleId="af5">
    <w:name w:val="Balloon Text"/>
    <w:basedOn w:val="a"/>
    <w:link w:val="af6"/>
    <w:uiPriority w:val="99"/>
    <w:semiHidden/>
    <w:unhideWhenUsed/>
    <w:rsid w:val="00E46EBF"/>
    <w:pPr>
      <w:spacing w:after="0"/>
    </w:pPr>
    <w:rPr>
      <w:rFonts w:ascii="Tahoma" w:hAnsi="Tahoma" w:cs="Tahoma"/>
      <w:sz w:val="16"/>
      <w:szCs w:val="16"/>
    </w:rPr>
  </w:style>
  <w:style w:type="character" w:customStyle="1" w:styleId="af6">
    <w:name w:val="Текст выноски Знак"/>
    <w:basedOn w:val="a0"/>
    <w:link w:val="af5"/>
    <w:uiPriority w:val="99"/>
    <w:semiHidden/>
    <w:rsid w:val="00E46EBF"/>
    <w:rPr>
      <w:rFonts w:ascii="Tahoma" w:hAnsi="Tahoma" w:cs="Tahoma"/>
      <w:sz w:val="16"/>
      <w:szCs w:val="16"/>
    </w:rPr>
  </w:style>
  <w:style w:type="paragraph" w:styleId="af7">
    <w:name w:val="List Paragraph"/>
    <w:basedOn w:val="a"/>
    <w:uiPriority w:val="34"/>
    <w:qFormat/>
    <w:rsid w:val="009B3187"/>
    <w:pPr>
      <w:ind w:left="720"/>
      <w:contextualSpacing/>
    </w:pPr>
  </w:style>
  <w:style w:type="paragraph" w:customStyle="1" w:styleId="CharCharCharChar">
    <w:name w:val="Char Char Char Char"/>
    <w:basedOn w:val="a"/>
    <w:rsid w:val="00A55EB2"/>
    <w:pPr>
      <w:spacing w:after="160"/>
    </w:pPr>
    <w:rPr>
      <w:rFonts w:ascii="Verdana" w:eastAsia="Batang" w:hAnsi="Verdana" w:cs="Verdana"/>
      <w:sz w:val="20"/>
    </w:rPr>
  </w:style>
  <w:style w:type="paragraph" w:styleId="2">
    <w:name w:val="List Bullet 2"/>
    <w:basedOn w:val="a"/>
    <w:rsid w:val="002C00F5"/>
    <w:pPr>
      <w:numPr>
        <w:numId w:val="1"/>
      </w:numPr>
      <w:suppressAutoHyphens/>
      <w:spacing w:after="0"/>
      <w:ind w:left="-720" w:firstLine="0"/>
    </w:pPr>
    <w:rPr>
      <w:rFonts w:ascii="Times New Roman" w:eastAsia="MS Mincho" w:hAnsi="Times New Roman"/>
      <w:szCs w:val="24"/>
      <w:lang w:val="de-DE" w:eastAsia="ar-SA"/>
    </w:rPr>
  </w:style>
  <w:style w:type="character" w:styleId="af8">
    <w:name w:val="Strong"/>
    <w:uiPriority w:val="22"/>
    <w:qFormat/>
    <w:rsid w:val="009B3187"/>
    <w:rPr>
      <w:b/>
      <w:bCs/>
    </w:rPr>
  </w:style>
  <w:style w:type="paragraph" w:customStyle="1" w:styleId="yiv1379567634msonormal">
    <w:name w:val="yiv1379567634msonormal"/>
    <w:basedOn w:val="a"/>
    <w:rsid w:val="00664BB0"/>
    <w:pPr>
      <w:spacing w:before="100" w:beforeAutospacing="1" w:after="100" w:afterAutospacing="1"/>
    </w:pPr>
    <w:rPr>
      <w:rFonts w:ascii="Times New Roman" w:eastAsia="MS Mincho" w:hAnsi="Times New Roman"/>
      <w:szCs w:val="24"/>
    </w:rPr>
  </w:style>
  <w:style w:type="paragraph" w:customStyle="1" w:styleId="yiv1379567634msolistparagraph">
    <w:name w:val="yiv1379567634msolistparagraph"/>
    <w:basedOn w:val="a"/>
    <w:rsid w:val="00664BB0"/>
    <w:pPr>
      <w:spacing w:before="100" w:beforeAutospacing="1" w:after="100" w:afterAutospacing="1"/>
    </w:pPr>
    <w:rPr>
      <w:rFonts w:ascii="Times New Roman" w:eastAsia="MS Mincho" w:hAnsi="Times New Roman"/>
      <w:szCs w:val="24"/>
    </w:rPr>
  </w:style>
  <w:style w:type="character" w:customStyle="1" w:styleId="21">
    <w:name w:val="Заголовок 2 Знак"/>
    <w:basedOn w:val="a0"/>
    <w:link w:val="20"/>
    <w:uiPriority w:val="9"/>
    <w:rsid w:val="00BB4E96"/>
    <w:rPr>
      <w:rFonts w:asciiTheme="minorHAnsi" w:hAnsiTheme="minorHAnsi" w:cstheme="minorHAnsi"/>
      <w:b/>
      <w:caps/>
      <w:spacing w:val="15"/>
      <w:sz w:val="24"/>
      <w:szCs w:val="22"/>
      <w:lang w:val="en-US" w:eastAsia="en-US" w:bidi="en-US"/>
    </w:rPr>
  </w:style>
  <w:style w:type="character" w:customStyle="1" w:styleId="30">
    <w:name w:val="Заголовок 3 Знак"/>
    <w:basedOn w:val="a0"/>
    <w:link w:val="3"/>
    <w:uiPriority w:val="9"/>
    <w:rsid w:val="009B3187"/>
    <w:rPr>
      <w:caps/>
      <w:color w:val="243F60"/>
      <w:spacing w:val="15"/>
    </w:rPr>
  </w:style>
  <w:style w:type="character" w:customStyle="1" w:styleId="40">
    <w:name w:val="Заголовок 4 Знак"/>
    <w:basedOn w:val="a0"/>
    <w:link w:val="4"/>
    <w:uiPriority w:val="9"/>
    <w:semiHidden/>
    <w:rsid w:val="009B3187"/>
    <w:rPr>
      <w:caps/>
      <w:color w:val="365F91"/>
      <w:spacing w:val="10"/>
    </w:rPr>
  </w:style>
  <w:style w:type="character" w:customStyle="1" w:styleId="50">
    <w:name w:val="Заголовок 5 Знак"/>
    <w:basedOn w:val="a0"/>
    <w:link w:val="5"/>
    <w:uiPriority w:val="9"/>
    <w:semiHidden/>
    <w:rsid w:val="009B3187"/>
    <w:rPr>
      <w:caps/>
      <w:color w:val="365F91"/>
      <w:spacing w:val="10"/>
    </w:rPr>
  </w:style>
  <w:style w:type="character" w:customStyle="1" w:styleId="60">
    <w:name w:val="Заголовок 6 Знак"/>
    <w:basedOn w:val="a0"/>
    <w:link w:val="6"/>
    <w:uiPriority w:val="9"/>
    <w:semiHidden/>
    <w:rsid w:val="009B3187"/>
    <w:rPr>
      <w:caps/>
      <w:color w:val="365F91"/>
      <w:spacing w:val="10"/>
    </w:rPr>
  </w:style>
  <w:style w:type="character" w:customStyle="1" w:styleId="70">
    <w:name w:val="Заголовок 7 Знак"/>
    <w:basedOn w:val="a0"/>
    <w:link w:val="7"/>
    <w:uiPriority w:val="9"/>
    <w:semiHidden/>
    <w:rsid w:val="009B3187"/>
    <w:rPr>
      <w:caps/>
      <w:color w:val="365F91"/>
      <w:spacing w:val="10"/>
    </w:rPr>
  </w:style>
  <w:style w:type="character" w:customStyle="1" w:styleId="80">
    <w:name w:val="Заголовок 8 Знак"/>
    <w:basedOn w:val="a0"/>
    <w:link w:val="8"/>
    <w:uiPriority w:val="9"/>
    <w:semiHidden/>
    <w:rsid w:val="009B3187"/>
    <w:rPr>
      <w:caps/>
      <w:spacing w:val="10"/>
      <w:sz w:val="18"/>
      <w:szCs w:val="18"/>
    </w:rPr>
  </w:style>
  <w:style w:type="character" w:customStyle="1" w:styleId="90">
    <w:name w:val="Заголовок 9 Знак"/>
    <w:basedOn w:val="a0"/>
    <w:link w:val="9"/>
    <w:uiPriority w:val="9"/>
    <w:semiHidden/>
    <w:rsid w:val="009B3187"/>
    <w:rPr>
      <w:i/>
      <w:caps/>
      <w:spacing w:val="10"/>
      <w:sz w:val="18"/>
      <w:szCs w:val="18"/>
    </w:rPr>
  </w:style>
  <w:style w:type="paragraph" w:styleId="af9">
    <w:name w:val="caption"/>
    <w:basedOn w:val="a"/>
    <w:next w:val="a"/>
    <w:uiPriority w:val="35"/>
    <w:semiHidden/>
    <w:unhideWhenUsed/>
    <w:qFormat/>
    <w:rsid w:val="009B3187"/>
    <w:rPr>
      <w:b/>
      <w:bCs/>
      <w:color w:val="365F91"/>
      <w:sz w:val="16"/>
      <w:szCs w:val="16"/>
    </w:rPr>
  </w:style>
  <w:style w:type="paragraph" w:styleId="afa">
    <w:name w:val="Subtitle"/>
    <w:basedOn w:val="a"/>
    <w:next w:val="a"/>
    <w:link w:val="afb"/>
    <w:uiPriority w:val="11"/>
    <w:qFormat/>
    <w:rsid w:val="009B3187"/>
    <w:pPr>
      <w:spacing w:after="1000"/>
    </w:pPr>
    <w:rPr>
      <w:caps/>
      <w:color w:val="595959"/>
      <w:spacing w:val="10"/>
      <w:szCs w:val="24"/>
    </w:rPr>
  </w:style>
  <w:style w:type="character" w:customStyle="1" w:styleId="afb">
    <w:name w:val="Подзаголовок Знак"/>
    <w:basedOn w:val="a0"/>
    <w:link w:val="afa"/>
    <w:uiPriority w:val="11"/>
    <w:rsid w:val="009B3187"/>
    <w:rPr>
      <w:caps/>
      <w:color w:val="595959"/>
      <w:spacing w:val="10"/>
      <w:sz w:val="24"/>
      <w:szCs w:val="24"/>
    </w:rPr>
  </w:style>
  <w:style w:type="character" w:styleId="afc">
    <w:name w:val="Emphasis"/>
    <w:uiPriority w:val="20"/>
    <w:qFormat/>
    <w:rsid w:val="009B3187"/>
    <w:rPr>
      <w:caps/>
      <w:color w:val="243F60"/>
      <w:spacing w:val="5"/>
    </w:rPr>
  </w:style>
  <w:style w:type="character" w:customStyle="1" w:styleId="a4">
    <w:name w:val="Без интервала Знак"/>
    <w:basedOn w:val="a0"/>
    <w:link w:val="a3"/>
    <w:uiPriority w:val="1"/>
    <w:rsid w:val="009B3187"/>
    <w:rPr>
      <w:sz w:val="20"/>
      <w:szCs w:val="20"/>
    </w:rPr>
  </w:style>
  <w:style w:type="paragraph" w:styleId="23">
    <w:name w:val="Quote"/>
    <w:basedOn w:val="a"/>
    <w:next w:val="a"/>
    <w:link w:val="24"/>
    <w:uiPriority w:val="29"/>
    <w:qFormat/>
    <w:rsid w:val="009B3187"/>
    <w:rPr>
      <w:i/>
      <w:iCs/>
    </w:rPr>
  </w:style>
  <w:style w:type="character" w:customStyle="1" w:styleId="24">
    <w:name w:val="Цитата 2 Знак"/>
    <w:basedOn w:val="a0"/>
    <w:link w:val="23"/>
    <w:uiPriority w:val="29"/>
    <w:rsid w:val="009B3187"/>
    <w:rPr>
      <w:i/>
      <w:iCs/>
      <w:sz w:val="20"/>
      <w:szCs w:val="20"/>
    </w:rPr>
  </w:style>
  <w:style w:type="paragraph" w:styleId="afd">
    <w:name w:val="Intense Quote"/>
    <w:basedOn w:val="a"/>
    <w:next w:val="a"/>
    <w:link w:val="afe"/>
    <w:uiPriority w:val="30"/>
    <w:qFormat/>
    <w:rsid w:val="009B3187"/>
    <w:pPr>
      <w:pBdr>
        <w:top w:val="single" w:sz="4" w:space="10" w:color="4F81BD"/>
        <w:left w:val="single" w:sz="4" w:space="10" w:color="4F81BD"/>
      </w:pBdr>
      <w:spacing w:after="0"/>
      <w:ind w:left="1296" w:right="1152"/>
    </w:pPr>
    <w:rPr>
      <w:i/>
      <w:iCs/>
      <w:color w:val="4F81BD"/>
    </w:rPr>
  </w:style>
  <w:style w:type="character" w:customStyle="1" w:styleId="afe">
    <w:name w:val="Выделенная цитата Знак"/>
    <w:basedOn w:val="a0"/>
    <w:link w:val="afd"/>
    <w:uiPriority w:val="30"/>
    <w:rsid w:val="009B3187"/>
    <w:rPr>
      <w:i/>
      <w:iCs/>
      <w:color w:val="4F81BD"/>
      <w:sz w:val="20"/>
      <w:szCs w:val="20"/>
    </w:rPr>
  </w:style>
  <w:style w:type="character" w:styleId="aff">
    <w:name w:val="Subtle Emphasis"/>
    <w:uiPriority w:val="19"/>
    <w:qFormat/>
    <w:rsid w:val="009B3187"/>
    <w:rPr>
      <w:i/>
      <w:iCs/>
      <w:color w:val="243F60"/>
    </w:rPr>
  </w:style>
  <w:style w:type="character" w:styleId="aff0">
    <w:name w:val="Intense Emphasis"/>
    <w:uiPriority w:val="21"/>
    <w:qFormat/>
    <w:rsid w:val="009B3187"/>
    <w:rPr>
      <w:b/>
      <w:bCs/>
      <w:caps/>
      <w:color w:val="243F60"/>
      <w:spacing w:val="10"/>
    </w:rPr>
  </w:style>
  <w:style w:type="character" w:styleId="aff1">
    <w:name w:val="Subtle Reference"/>
    <w:uiPriority w:val="31"/>
    <w:qFormat/>
    <w:rsid w:val="009B3187"/>
    <w:rPr>
      <w:b/>
      <w:bCs/>
      <w:color w:val="4F81BD"/>
    </w:rPr>
  </w:style>
  <w:style w:type="character" w:styleId="aff2">
    <w:name w:val="Intense Reference"/>
    <w:uiPriority w:val="32"/>
    <w:qFormat/>
    <w:rsid w:val="009B3187"/>
    <w:rPr>
      <w:b/>
      <w:bCs/>
      <w:i/>
      <w:iCs/>
      <w:caps/>
      <w:color w:val="4F81BD"/>
    </w:rPr>
  </w:style>
  <w:style w:type="character" w:styleId="aff3">
    <w:name w:val="Book Title"/>
    <w:uiPriority w:val="33"/>
    <w:qFormat/>
    <w:rsid w:val="009B3187"/>
    <w:rPr>
      <w:b/>
      <w:bCs/>
      <w:i/>
      <w:iCs/>
      <w:spacing w:val="9"/>
    </w:rPr>
  </w:style>
  <w:style w:type="character" w:customStyle="1" w:styleId="apple-converted-space">
    <w:name w:val="apple-converted-space"/>
    <w:basedOn w:val="a0"/>
    <w:rsid w:val="00364CE4"/>
  </w:style>
  <w:style w:type="paragraph" w:styleId="aff4">
    <w:name w:val="Normal (Web)"/>
    <w:basedOn w:val="a"/>
    <w:uiPriority w:val="99"/>
    <w:unhideWhenUsed/>
    <w:rsid w:val="0047026B"/>
    <w:pPr>
      <w:spacing w:before="100" w:beforeAutospacing="1" w:after="100" w:afterAutospacing="1"/>
      <w:jc w:val="left"/>
    </w:pPr>
    <w:rPr>
      <w:rFonts w:ascii="Times New Roman" w:hAnsi="Times New Roman"/>
      <w:szCs w:val="24"/>
      <w:lang w:bidi="ar-SA"/>
    </w:rPr>
  </w:style>
  <w:style w:type="character" w:customStyle="1" w:styleId="A10">
    <w:name w:val="A1"/>
    <w:uiPriority w:val="99"/>
    <w:rsid w:val="00FA46F2"/>
    <w:rPr>
      <w:color w:val="000000"/>
      <w:sz w:val="20"/>
      <w:szCs w:val="20"/>
    </w:rPr>
  </w:style>
  <w:style w:type="paragraph" w:styleId="25">
    <w:name w:val="Body Text 2"/>
    <w:basedOn w:val="a"/>
    <w:link w:val="26"/>
    <w:uiPriority w:val="99"/>
    <w:semiHidden/>
    <w:unhideWhenUsed/>
    <w:rsid w:val="00F96823"/>
    <w:pPr>
      <w:spacing w:after="120" w:line="480" w:lineRule="auto"/>
    </w:pPr>
  </w:style>
  <w:style w:type="character" w:customStyle="1" w:styleId="26">
    <w:name w:val="Основной текст 2 Знак"/>
    <w:basedOn w:val="a0"/>
    <w:link w:val="25"/>
    <w:uiPriority w:val="99"/>
    <w:semiHidden/>
    <w:rsid w:val="00F96823"/>
    <w:rPr>
      <w:sz w:val="24"/>
      <w:lang w:val="en-US" w:eastAsia="en-US" w:bidi="en-US"/>
    </w:rPr>
  </w:style>
  <w:style w:type="table" w:styleId="3-1">
    <w:name w:val="Medium Grid 3 Accent 1"/>
    <w:basedOn w:val="a1"/>
    <w:uiPriority w:val="69"/>
    <w:rsid w:val="005F2F1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yiv3114090984msonormal">
    <w:name w:val="yiv3114090984msonormal"/>
    <w:basedOn w:val="a"/>
    <w:rsid w:val="006D1193"/>
    <w:pPr>
      <w:spacing w:before="100" w:beforeAutospacing="1" w:after="100" w:afterAutospacing="1"/>
      <w:jc w:val="left"/>
    </w:pPr>
    <w:rPr>
      <w:rFonts w:ascii="Times New Roman" w:eastAsia="Times New Roman" w:hAnsi="Times New Roman"/>
      <w:szCs w:val="24"/>
      <w:lang w:val="en-GB" w:eastAsia="en-GB" w:bidi="ar-SA"/>
    </w:rPr>
  </w:style>
  <w:style w:type="character" w:customStyle="1" w:styleId="body-c-c3">
    <w:name w:val="body-c-c3"/>
    <w:basedOn w:val="a0"/>
    <w:rsid w:val="00DE42A0"/>
  </w:style>
  <w:style w:type="paragraph" w:styleId="HTML">
    <w:name w:val="HTML Address"/>
    <w:basedOn w:val="a"/>
    <w:link w:val="HTML0"/>
    <w:uiPriority w:val="99"/>
    <w:semiHidden/>
    <w:unhideWhenUsed/>
    <w:rsid w:val="00F90175"/>
    <w:pPr>
      <w:spacing w:before="0" w:after="0"/>
      <w:jc w:val="left"/>
    </w:pPr>
    <w:rPr>
      <w:rFonts w:ascii="Times New Roman" w:eastAsia="Times New Roman" w:hAnsi="Times New Roman"/>
      <w:i/>
      <w:iCs/>
      <w:szCs w:val="24"/>
      <w:lang w:bidi="ar-SA"/>
    </w:rPr>
  </w:style>
  <w:style w:type="character" w:customStyle="1" w:styleId="HTML0">
    <w:name w:val="Адрес HTML Знак"/>
    <w:basedOn w:val="a0"/>
    <w:link w:val="HTML"/>
    <w:uiPriority w:val="99"/>
    <w:semiHidden/>
    <w:rsid w:val="00F90175"/>
    <w:rPr>
      <w:rFonts w:ascii="Times New Roman" w:eastAsia="Times New Roman" w:hAnsi="Times New Roman"/>
      <w:i/>
      <w:iCs/>
      <w:sz w:val="24"/>
      <w:szCs w:val="24"/>
      <w:lang w:val="en-US" w:eastAsia="en-US"/>
    </w:rPr>
  </w:style>
  <w:style w:type="table" w:styleId="2-2">
    <w:name w:val="Medium Shading 2 Accent 2"/>
    <w:basedOn w:val="a1"/>
    <w:uiPriority w:val="64"/>
    <w:rsid w:val="007C00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1"/>
    <w:uiPriority w:val="66"/>
    <w:rsid w:val="007C00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5586">
      <w:bodyDiv w:val="1"/>
      <w:marLeft w:val="0"/>
      <w:marRight w:val="0"/>
      <w:marTop w:val="0"/>
      <w:marBottom w:val="0"/>
      <w:divBdr>
        <w:top w:val="none" w:sz="0" w:space="0" w:color="auto"/>
        <w:left w:val="none" w:sz="0" w:space="0" w:color="auto"/>
        <w:bottom w:val="none" w:sz="0" w:space="0" w:color="auto"/>
        <w:right w:val="none" w:sz="0" w:space="0" w:color="auto"/>
      </w:divBdr>
    </w:div>
    <w:div w:id="252785147">
      <w:bodyDiv w:val="1"/>
      <w:marLeft w:val="0"/>
      <w:marRight w:val="0"/>
      <w:marTop w:val="0"/>
      <w:marBottom w:val="0"/>
      <w:divBdr>
        <w:top w:val="none" w:sz="0" w:space="0" w:color="auto"/>
        <w:left w:val="none" w:sz="0" w:space="0" w:color="auto"/>
        <w:bottom w:val="none" w:sz="0" w:space="0" w:color="auto"/>
        <w:right w:val="none" w:sz="0" w:space="0" w:color="auto"/>
      </w:divBdr>
    </w:div>
    <w:div w:id="354038986">
      <w:bodyDiv w:val="1"/>
      <w:marLeft w:val="0"/>
      <w:marRight w:val="0"/>
      <w:marTop w:val="0"/>
      <w:marBottom w:val="0"/>
      <w:divBdr>
        <w:top w:val="none" w:sz="0" w:space="0" w:color="auto"/>
        <w:left w:val="none" w:sz="0" w:space="0" w:color="auto"/>
        <w:bottom w:val="none" w:sz="0" w:space="0" w:color="auto"/>
        <w:right w:val="none" w:sz="0" w:space="0" w:color="auto"/>
      </w:divBdr>
    </w:div>
    <w:div w:id="458495716">
      <w:bodyDiv w:val="1"/>
      <w:marLeft w:val="0"/>
      <w:marRight w:val="0"/>
      <w:marTop w:val="0"/>
      <w:marBottom w:val="0"/>
      <w:divBdr>
        <w:top w:val="none" w:sz="0" w:space="0" w:color="auto"/>
        <w:left w:val="none" w:sz="0" w:space="0" w:color="auto"/>
        <w:bottom w:val="none" w:sz="0" w:space="0" w:color="auto"/>
        <w:right w:val="none" w:sz="0" w:space="0" w:color="auto"/>
      </w:divBdr>
    </w:div>
    <w:div w:id="579948029">
      <w:bodyDiv w:val="1"/>
      <w:marLeft w:val="0"/>
      <w:marRight w:val="0"/>
      <w:marTop w:val="0"/>
      <w:marBottom w:val="0"/>
      <w:divBdr>
        <w:top w:val="none" w:sz="0" w:space="0" w:color="auto"/>
        <w:left w:val="none" w:sz="0" w:space="0" w:color="auto"/>
        <w:bottom w:val="none" w:sz="0" w:space="0" w:color="auto"/>
        <w:right w:val="none" w:sz="0" w:space="0" w:color="auto"/>
      </w:divBdr>
      <w:divsChild>
        <w:div w:id="217908199">
          <w:marLeft w:val="0"/>
          <w:marRight w:val="0"/>
          <w:marTop w:val="0"/>
          <w:marBottom w:val="0"/>
          <w:divBdr>
            <w:top w:val="none" w:sz="0" w:space="0" w:color="auto"/>
            <w:left w:val="none" w:sz="0" w:space="0" w:color="auto"/>
            <w:bottom w:val="none" w:sz="0" w:space="0" w:color="auto"/>
            <w:right w:val="none" w:sz="0" w:space="0" w:color="auto"/>
          </w:divBdr>
        </w:div>
        <w:div w:id="893128712">
          <w:marLeft w:val="0"/>
          <w:marRight w:val="0"/>
          <w:marTop w:val="0"/>
          <w:marBottom w:val="0"/>
          <w:divBdr>
            <w:top w:val="none" w:sz="0" w:space="0" w:color="auto"/>
            <w:left w:val="none" w:sz="0" w:space="0" w:color="auto"/>
            <w:bottom w:val="none" w:sz="0" w:space="0" w:color="auto"/>
            <w:right w:val="none" w:sz="0" w:space="0" w:color="auto"/>
          </w:divBdr>
        </w:div>
        <w:div w:id="269046042">
          <w:marLeft w:val="0"/>
          <w:marRight w:val="0"/>
          <w:marTop w:val="0"/>
          <w:marBottom w:val="0"/>
          <w:divBdr>
            <w:top w:val="none" w:sz="0" w:space="0" w:color="auto"/>
            <w:left w:val="none" w:sz="0" w:space="0" w:color="auto"/>
            <w:bottom w:val="none" w:sz="0" w:space="0" w:color="auto"/>
            <w:right w:val="none" w:sz="0" w:space="0" w:color="auto"/>
          </w:divBdr>
        </w:div>
        <w:div w:id="1827432171">
          <w:marLeft w:val="0"/>
          <w:marRight w:val="0"/>
          <w:marTop w:val="0"/>
          <w:marBottom w:val="0"/>
          <w:divBdr>
            <w:top w:val="none" w:sz="0" w:space="0" w:color="auto"/>
            <w:left w:val="none" w:sz="0" w:space="0" w:color="auto"/>
            <w:bottom w:val="none" w:sz="0" w:space="0" w:color="auto"/>
            <w:right w:val="none" w:sz="0" w:space="0" w:color="auto"/>
          </w:divBdr>
        </w:div>
        <w:div w:id="1829131175">
          <w:marLeft w:val="0"/>
          <w:marRight w:val="0"/>
          <w:marTop w:val="0"/>
          <w:marBottom w:val="0"/>
          <w:divBdr>
            <w:top w:val="none" w:sz="0" w:space="0" w:color="auto"/>
            <w:left w:val="none" w:sz="0" w:space="0" w:color="auto"/>
            <w:bottom w:val="none" w:sz="0" w:space="0" w:color="auto"/>
            <w:right w:val="none" w:sz="0" w:space="0" w:color="auto"/>
          </w:divBdr>
        </w:div>
        <w:div w:id="1199705560">
          <w:marLeft w:val="0"/>
          <w:marRight w:val="0"/>
          <w:marTop w:val="0"/>
          <w:marBottom w:val="0"/>
          <w:divBdr>
            <w:top w:val="none" w:sz="0" w:space="0" w:color="auto"/>
            <w:left w:val="none" w:sz="0" w:space="0" w:color="auto"/>
            <w:bottom w:val="none" w:sz="0" w:space="0" w:color="auto"/>
            <w:right w:val="none" w:sz="0" w:space="0" w:color="auto"/>
          </w:divBdr>
        </w:div>
        <w:div w:id="311100647">
          <w:marLeft w:val="0"/>
          <w:marRight w:val="0"/>
          <w:marTop w:val="0"/>
          <w:marBottom w:val="0"/>
          <w:divBdr>
            <w:top w:val="none" w:sz="0" w:space="0" w:color="auto"/>
            <w:left w:val="none" w:sz="0" w:space="0" w:color="auto"/>
            <w:bottom w:val="none" w:sz="0" w:space="0" w:color="auto"/>
            <w:right w:val="none" w:sz="0" w:space="0" w:color="auto"/>
          </w:divBdr>
        </w:div>
        <w:div w:id="335891115">
          <w:marLeft w:val="0"/>
          <w:marRight w:val="0"/>
          <w:marTop w:val="0"/>
          <w:marBottom w:val="0"/>
          <w:divBdr>
            <w:top w:val="none" w:sz="0" w:space="0" w:color="auto"/>
            <w:left w:val="none" w:sz="0" w:space="0" w:color="auto"/>
            <w:bottom w:val="none" w:sz="0" w:space="0" w:color="auto"/>
            <w:right w:val="none" w:sz="0" w:space="0" w:color="auto"/>
          </w:divBdr>
        </w:div>
        <w:div w:id="859004914">
          <w:marLeft w:val="0"/>
          <w:marRight w:val="0"/>
          <w:marTop w:val="0"/>
          <w:marBottom w:val="0"/>
          <w:divBdr>
            <w:top w:val="none" w:sz="0" w:space="0" w:color="auto"/>
            <w:left w:val="none" w:sz="0" w:space="0" w:color="auto"/>
            <w:bottom w:val="none" w:sz="0" w:space="0" w:color="auto"/>
            <w:right w:val="none" w:sz="0" w:space="0" w:color="auto"/>
          </w:divBdr>
        </w:div>
        <w:div w:id="1858427799">
          <w:marLeft w:val="0"/>
          <w:marRight w:val="0"/>
          <w:marTop w:val="0"/>
          <w:marBottom w:val="0"/>
          <w:divBdr>
            <w:top w:val="none" w:sz="0" w:space="0" w:color="auto"/>
            <w:left w:val="none" w:sz="0" w:space="0" w:color="auto"/>
            <w:bottom w:val="none" w:sz="0" w:space="0" w:color="auto"/>
            <w:right w:val="none" w:sz="0" w:space="0" w:color="auto"/>
          </w:divBdr>
        </w:div>
        <w:div w:id="1383484781">
          <w:marLeft w:val="0"/>
          <w:marRight w:val="0"/>
          <w:marTop w:val="0"/>
          <w:marBottom w:val="0"/>
          <w:divBdr>
            <w:top w:val="none" w:sz="0" w:space="0" w:color="auto"/>
            <w:left w:val="none" w:sz="0" w:space="0" w:color="auto"/>
            <w:bottom w:val="none" w:sz="0" w:space="0" w:color="auto"/>
            <w:right w:val="none" w:sz="0" w:space="0" w:color="auto"/>
          </w:divBdr>
        </w:div>
        <w:div w:id="1740667547">
          <w:marLeft w:val="0"/>
          <w:marRight w:val="0"/>
          <w:marTop w:val="0"/>
          <w:marBottom w:val="0"/>
          <w:divBdr>
            <w:top w:val="none" w:sz="0" w:space="0" w:color="auto"/>
            <w:left w:val="none" w:sz="0" w:space="0" w:color="auto"/>
            <w:bottom w:val="none" w:sz="0" w:space="0" w:color="auto"/>
            <w:right w:val="none" w:sz="0" w:space="0" w:color="auto"/>
          </w:divBdr>
        </w:div>
        <w:div w:id="718748110">
          <w:marLeft w:val="0"/>
          <w:marRight w:val="0"/>
          <w:marTop w:val="0"/>
          <w:marBottom w:val="0"/>
          <w:divBdr>
            <w:top w:val="none" w:sz="0" w:space="0" w:color="auto"/>
            <w:left w:val="none" w:sz="0" w:space="0" w:color="auto"/>
            <w:bottom w:val="none" w:sz="0" w:space="0" w:color="auto"/>
            <w:right w:val="none" w:sz="0" w:space="0" w:color="auto"/>
          </w:divBdr>
        </w:div>
        <w:div w:id="530805258">
          <w:marLeft w:val="0"/>
          <w:marRight w:val="0"/>
          <w:marTop w:val="0"/>
          <w:marBottom w:val="0"/>
          <w:divBdr>
            <w:top w:val="none" w:sz="0" w:space="0" w:color="auto"/>
            <w:left w:val="none" w:sz="0" w:space="0" w:color="auto"/>
            <w:bottom w:val="none" w:sz="0" w:space="0" w:color="auto"/>
            <w:right w:val="none" w:sz="0" w:space="0" w:color="auto"/>
          </w:divBdr>
        </w:div>
      </w:divsChild>
    </w:div>
    <w:div w:id="658924151">
      <w:bodyDiv w:val="1"/>
      <w:marLeft w:val="0"/>
      <w:marRight w:val="0"/>
      <w:marTop w:val="0"/>
      <w:marBottom w:val="0"/>
      <w:divBdr>
        <w:top w:val="none" w:sz="0" w:space="0" w:color="auto"/>
        <w:left w:val="none" w:sz="0" w:space="0" w:color="auto"/>
        <w:bottom w:val="none" w:sz="0" w:space="0" w:color="auto"/>
        <w:right w:val="none" w:sz="0" w:space="0" w:color="auto"/>
      </w:divBdr>
    </w:div>
    <w:div w:id="709111464">
      <w:bodyDiv w:val="1"/>
      <w:marLeft w:val="0"/>
      <w:marRight w:val="0"/>
      <w:marTop w:val="0"/>
      <w:marBottom w:val="0"/>
      <w:divBdr>
        <w:top w:val="none" w:sz="0" w:space="0" w:color="auto"/>
        <w:left w:val="none" w:sz="0" w:space="0" w:color="auto"/>
        <w:bottom w:val="none" w:sz="0" w:space="0" w:color="auto"/>
        <w:right w:val="none" w:sz="0" w:space="0" w:color="auto"/>
      </w:divBdr>
    </w:div>
    <w:div w:id="859468520">
      <w:bodyDiv w:val="1"/>
      <w:marLeft w:val="0"/>
      <w:marRight w:val="0"/>
      <w:marTop w:val="0"/>
      <w:marBottom w:val="0"/>
      <w:divBdr>
        <w:top w:val="none" w:sz="0" w:space="0" w:color="auto"/>
        <w:left w:val="none" w:sz="0" w:space="0" w:color="auto"/>
        <w:bottom w:val="none" w:sz="0" w:space="0" w:color="auto"/>
        <w:right w:val="none" w:sz="0" w:space="0" w:color="auto"/>
      </w:divBdr>
    </w:div>
    <w:div w:id="1050114382">
      <w:bodyDiv w:val="1"/>
      <w:marLeft w:val="0"/>
      <w:marRight w:val="0"/>
      <w:marTop w:val="0"/>
      <w:marBottom w:val="0"/>
      <w:divBdr>
        <w:top w:val="none" w:sz="0" w:space="0" w:color="auto"/>
        <w:left w:val="none" w:sz="0" w:space="0" w:color="auto"/>
        <w:bottom w:val="none" w:sz="0" w:space="0" w:color="auto"/>
        <w:right w:val="none" w:sz="0" w:space="0" w:color="auto"/>
      </w:divBdr>
    </w:div>
    <w:div w:id="1058896350">
      <w:bodyDiv w:val="1"/>
      <w:marLeft w:val="0"/>
      <w:marRight w:val="0"/>
      <w:marTop w:val="0"/>
      <w:marBottom w:val="0"/>
      <w:divBdr>
        <w:top w:val="none" w:sz="0" w:space="0" w:color="auto"/>
        <w:left w:val="none" w:sz="0" w:space="0" w:color="auto"/>
        <w:bottom w:val="none" w:sz="0" w:space="0" w:color="auto"/>
        <w:right w:val="none" w:sz="0" w:space="0" w:color="auto"/>
      </w:divBdr>
      <w:divsChild>
        <w:div w:id="846755157">
          <w:marLeft w:val="0"/>
          <w:marRight w:val="0"/>
          <w:marTop w:val="0"/>
          <w:marBottom w:val="0"/>
          <w:divBdr>
            <w:top w:val="none" w:sz="0" w:space="0" w:color="auto"/>
            <w:left w:val="none" w:sz="0" w:space="0" w:color="auto"/>
            <w:bottom w:val="none" w:sz="0" w:space="0" w:color="auto"/>
            <w:right w:val="none" w:sz="0" w:space="0" w:color="auto"/>
          </w:divBdr>
        </w:div>
        <w:div w:id="1686714777">
          <w:marLeft w:val="0"/>
          <w:marRight w:val="0"/>
          <w:marTop w:val="0"/>
          <w:marBottom w:val="0"/>
          <w:divBdr>
            <w:top w:val="none" w:sz="0" w:space="0" w:color="auto"/>
            <w:left w:val="none" w:sz="0" w:space="0" w:color="auto"/>
            <w:bottom w:val="none" w:sz="0" w:space="0" w:color="auto"/>
            <w:right w:val="none" w:sz="0" w:space="0" w:color="auto"/>
          </w:divBdr>
        </w:div>
        <w:div w:id="825974128">
          <w:marLeft w:val="0"/>
          <w:marRight w:val="0"/>
          <w:marTop w:val="0"/>
          <w:marBottom w:val="0"/>
          <w:divBdr>
            <w:top w:val="none" w:sz="0" w:space="0" w:color="auto"/>
            <w:left w:val="none" w:sz="0" w:space="0" w:color="auto"/>
            <w:bottom w:val="none" w:sz="0" w:space="0" w:color="auto"/>
            <w:right w:val="none" w:sz="0" w:space="0" w:color="auto"/>
          </w:divBdr>
        </w:div>
        <w:div w:id="1024287918">
          <w:marLeft w:val="0"/>
          <w:marRight w:val="0"/>
          <w:marTop w:val="0"/>
          <w:marBottom w:val="0"/>
          <w:divBdr>
            <w:top w:val="none" w:sz="0" w:space="0" w:color="auto"/>
            <w:left w:val="none" w:sz="0" w:space="0" w:color="auto"/>
            <w:bottom w:val="none" w:sz="0" w:space="0" w:color="auto"/>
            <w:right w:val="none" w:sz="0" w:space="0" w:color="auto"/>
          </w:divBdr>
        </w:div>
        <w:div w:id="466552060">
          <w:marLeft w:val="0"/>
          <w:marRight w:val="0"/>
          <w:marTop w:val="0"/>
          <w:marBottom w:val="0"/>
          <w:divBdr>
            <w:top w:val="none" w:sz="0" w:space="0" w:color="auto"/>
            <w:left w:val="none" w:sz="0" w:space="0" w:color="auto"/>
            <w:bottom w:val="none" w:sz="0" w:space="0" w:color="auto"/>
            <w:right w:val="none" w:sz="0" w:space="0" w:color="auto"/>
          </w:divBdr>
        </w:div>
        <w:div w:id="903493114">
          <w:marLeft w:val="0"/>
          <w:marRight w:val="0"/>
          <w:marTop w:val="0"/>
          <w:marBottom w:val="0"/>
          <w:divBdr>
            <w:top w:val="none" w:sz="0" w:space="0" w:color="auto"/>
            <w:left w:val="none" w:sz="0" w:space="0" w:color="auto"/>
            <w:bottom w:val="none" w:sz="0" w:space="0" w:color="auto"/>
            <w:right w:val="none" w:sz="0" w:space="0" w:color="auto"/>
          </w:divBdr>
        </w:div>
      </w:divsChild>
    </w:div>
    <w:div w:id="1170608683">
      <w:bodyDiv w:val="1"/>
      <w:marLeft w:val="0"/>
      <w:marRight w:val="0"/>
      <w:marTop w:val="0"/>
      <w:marBottom w:val="0"/>
      <w:divBdr>
        <w:top w:val="none" w:sz="0" w:space="0" w:color="auto"/>
        <w:left w:val="none" w:sz="0" w:space="0" w:color="auto"/>
        <w:bottom w:val="none" w:sz="0" w:space="0" w:color="auto"/>
        <w:right w:val="none" w:sz="0" w:space="0" w:color="auto"/>
      </w:divBdr>
    </w:div>
    <w:div w:id="1253049792">
      <w:bodyDiv w:val="1"/>
      <w:marLeft w:val="0"/>
      <w:marRight w:val="0"/>
      <w:marTop w:val="0"/>
      <w:marBottom w:val="0"/>
      <w:divBdr>
        <w:top w:val="none" w:sz="0" w:space="0" w:color="auto"/>
        <w:left w:val="none" w:sz="0" w:space="0" w:color="auto"/>
        <w:bottom w:val="none" w:sz="0" w:space="0" w:color="auto"/>
        <w:right w:val="none" w:sz="0" w:space="0" w:color="auto"/>
      </w:divBdr>
    </w:div>
    <w:div w:id="1260257981">
      <w:bodyDiv w:val="1"/>
      <w:marLeft w:val="0"/>
      <w:marRight w:val="0"/>
      <w:marTop w:val="0"/>
      <w:marBottom w:val="0"/>
      <w:divBdr>
        <w:top w:val="none" w:sz="0" w:space="0" w:color="auto"/>
        <w:left w:val="none" w:sz="0" w:space="0" w:color="auto"/>
        <w:bottom w:val="none" w:sz="0" w:space="0" w:color="auto"/>
        <w:right w:val="none" w:sz="0" w:space="0" w:color="auto"/>
      </w:divBdr>
    </w:div>
    <w:div w:id="1562132678">
      <w:bodyDiv w:val="1"/>
      <w:marLeft w:val="0"/>
      <w:marRight w:val="0"/>
      <w:marTop w:val="0"/>
      <w:marBottom w:val="0"/>
      <w:divBdr>
        <w:top w:val="none" w:sz="0" w:space="0" w:color="auto"/>
        <w:left w:val="none" w:sz="0" w:space="0" w:color="auto"/>
        <w:bottom w:val="none" w:sz="0" w:space="0" w:color="auto"/>
        <w:right w:val="none" w:sz="0" w:space="0" w:color="auto"/>
      </w:divBdr>
    </w:div>
    <w:div w:id="1672489138">
      <w:bodyDiv w:val="1"/>
      <w:marLeft w:val="0"/>
      <w:marRight w:val="0"/>
      <w:marTop w:val="0"/>
      <w:marBottom w:val="0"/>
      <w:divBdr>
        <w:top w:val="none" w:sz="0" w:space="0" w:color="auto"/>
        <w:left w:val="none" w:sz="0" w:space="0" w:color="auto"/>
        <w:bottom w:val="none" w:sz="0" w:space="0" w:color="auto"/>
        <w:right w:val="none" w:sz="0" w:space="0" w:color="auto"/>
      </w:divBdr>
    </w:div>
    <w:div w:id="1820683263">
      <w:bodyDiv w:val="1"/>
      <w:marLeft w:val="0"/>
      <w:marRight w:val="0"/>
      <w:marTop w:val="0"/>
      <w:marBottom w:val="0"/>
      <w:divBdr>
        <w:top w:val="none" w:sz="0" w:space="0" w:color="auto"/>
        <w:left w:val="none" w:sz="0" w:space="0" w:color="auto"/>
        <w:bottom w:val="none" w:sz="0" w:space="0" w:color="auto"/>
        <w:right w:val="none" w:sz="0" w:space="0" w:color="auto"/>
      </w:divBdr>
    </w:div>
    <w:div w:id="20069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vskenya.com/index.php?r=site/page&amp;view=food-securit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ivskenya.com/index.php?r=site/page&amp;view=weltwaerts" TargetMode="External"/><Relationship Id="rId17" Type="http://schemas.openxmlformats.org/officeDocument/2006/relationships/hyperlink" Target="http://civskenya.com/index.php?r=site/page&amp;view=emergency-relief" TargetMode="External"/><Relationship Id="rId2" Type="http://schemas.openxmlformats.org/officeDocument/2006/relationships/numbering" Target="numbering.xml"/><Relationship Id="rId16" Type="http://schemas.openxmlformats.org/officeDocument/2006/relationships/hyperlink" Target="http://civskenya.com/Index.php?r=site/page&amp;view=good-governance" TargetMode="External"/><Relationship Id="rId20" Type="http://schemas.openxmlformats.org/officeDocument/2006/relationships/fontTable" Target="fontTable.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vskenya.com/index.php?r=projects/longterm" TargetMode="External"/><Relationship Id="rId5" Type="http://schemas.openxmlformats.org/officeDocument/2006/relationships/settings" Target="settings.xml"/><Relationship Id="rId15" Type="http://schemas.openxmlformats.org/officeDocument/2006/relationships/hyperlink" Target="http://civskenya.com/index.php?r=site/page&amp;view=feeding-program" TargetMode="External"/><Relationship Id="rId28" Type="http://schemas.microsoft.com/office/2011/relationships/commentsExtended" Target="commentsExtended.xml"/><Relationship Id="rId10" Type="http://schemas.openxmlformats.org/officeDocument/2006/relationships/hyperlink" Target="http://civskenya.com/index.php?r=projects/shortter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civskenya.com/index.php?r=site/page&amp;view=water-sani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6914-0816-4E74-B30D-954F4F64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7773</Words>
  <Characters>44308</Characters>
  <Application>Microsoft Office Word</Application>
  <DocSecurity>0</DocSecurity>
  <Lines>369</Lines>
  <Paragraphs>103</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CENTRE FOR INTERNATIONAL VOLUNTARY SERVICE</vt:lpstr>
      <vt:lpstr>CENTRE FOR INTERNATIONAL VOLUNTARY SERVICE</vt:lpstr>
      <vt:lpstr>CENTRE FOR INTERNATIONAL VOLUNTARY SERVICE</vt:lpstr>
    </vt:vector>
  </TitlesOfParts>
  <Company/>
  <LinksUpToDate>false</LinksUpToDate>
  <CharactersWithSpaces>51978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INTERNATIONAL VOLUNTARY SERVICE</dc:title>
  <dc:creator>wotieno</dc:creator>
  <cp:lastModifiedBy>123</cp:lastModifiedBy>
  <cp:revision>9</cp:revision>
  <cp:lastPrinted>2016-08-28T08:52:00Z</cp:lastPrinted>
  <dcterms:created xsi:type="dcterms:W3CDTF">2016-10-05T07:38:00Z</dcterms:created>
  <dcterms:modified xsi:type="dcterms:W3CDTF">2016-12-08T09:42:00Z</dcterms:modified>
</cp:coreProperties>
</file>